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18" w:rsidRPr="00756F18" w:rsidRDefault="00756F18" w:rsidP="003B0D78">
      <w:pPr>
        <w:spacing w:line="276" w:lineRule="auto"/>
        <w:jc w:val="center"/>
        <w:rPr>
          <w:b/>
        </w:rPr>
      </w:pPr>
      <w:r w:rsidRPr="00756F18">
        <w:rPr>
          <w:b/>
        </w:rPr>
        <w:t>Русский язык</w:t>
      </w:r>
    </w:p>
    <w:p w:rsidR="00756F18" w:rsidRPr="00756F18" w:rsidRDefault="00756F18" w:rsidP="003B0D78">
      <w:pPr>
        <w:spacing w:line="276" w:lineRule="auto"/>
        <w:jc w:val="center"/>
        <w:rPr>
          <w:b/>
        </w:rPr>
      </w:pPr>
      <w:r w:rsidRPr="00756F18">
        <w:rPr>
          <w:b/>
        </w:rPr>
        <w:t>5 класс</w:t>
      </w:r>
    </w:p>
    <w:p w:rsidR="003B0D78" w:rsidRPr="00756F18" w:rsidRDefault="003B0D78" w:rsidP="003B0D78">
      <w:pPr>
        <w:spacing w:line="276" w:lineRule="auto"/>
        <w:jc w:val="center"/>
        <w:rPr>
          <w:b/>
        </w:rPr>
      </w:pPr>
      <w:r w:rsidRPr="00756F18">
        <w:rPr>
          <w:b/>
        </w:rPr>
        <w:t>Пояснительная записка</w:t>
      </w:r>
    </w:p>
    <w:p w:rsidR="003B0D78" w:rsidRPr="00756F18" w:rsidRDefault="003B0D78" w:rsidP="003B0D78">
      <w:pPr>
        <w:spacing w:line="276" w:lineRule="auto"/>
        <w:rPr>
          <w:b/>
        </w:rPr>
      </w:pPr>
      <w:r w:rsidRPr="00756F18">
        <w:t xml:space="preserve">Рабочая программа по русскому языку для 5 класса составлена на основе  Федерального компонента государственного  стандарта основного общего образования (базовый уровень) и Программы по русскому языку для 5-9 классов (авторы Т.А. </w:t>
      </w:r>
      <w:proofErr w:type="spellStart"/>
      <w:r w:rsidRPr="00756F18">
        <w:t>Ладыженская</w:t>
      </w:r>
      <w:proofErr w:type="spellEnd"/>
      <w:r w:rsidRPr="00756F18">
        <w:t xml:space="preserve">, М.Т. Баранов, Л.А. </w:t>
      </w:r>
      <w:proofErr w:type="spellStart"/>
      <w:r w:rsidRPr="00756F18">
        <w:t>Тростенцова</w:t>
      </w:r>
      <w:proofErr w:type="spellEnd"/>
      <w:r w:rsidRPr="00756F18">
        <w:t xml:space="preserve"> и др., </w:t>
      </w:r>
      <w:proofErr w:type="spellStart"/>
      <w:r w:rsidRPr="00756F18">
        <w:t>издательство</w:t>
      </w:r>
      <w:proofErr w:type="gramStart"/>
      <w:r w:rsidRPr="00756F18">
        <w:t>:М</w:t>
      </w:r>
      <w:proofErr w:type="spellEnd"/>
      <w:proofErr w:type="gramEnd"/>
      <w:r w:rsidRPr="00756F18">
        <w:t xml:space="preserve">.: Просвещение, 2011).Учебник «Русский язык 5 класс» в 2-х частях (авторы Т.А. </w:t>
      </w:r>
      <w:proofErr w:type="spellStart"/>
      <w:r w:rsidRPr="00756F18">
        <w:t>Ладыженская</w:t>
      </w:r>
      <w:proofErr w:type="spellEnd"/>
      <w:r w:rsidRPr="00756F18">
        <w:t xml:space="preserve">, М.Т. Баранов, Л.А. </w:t>
      </w:r>
      <w:proofErr w:type="spellStart"/>
      <w:r w:rsidRPr="00756F18">
        <w:t>Тростенцова</w:t>
      </w:r>
      <w:proofErr w:type="spellEnd"/>
      <w:r w:rsidRPr="00756F18">
        <w:t xml:space="preserve"> и др., издательство</w:t>
      </w:r>
      <w:proofErr w:type="gramStart"/>
      <w:r w:rsidRPr="00756F18">
        <w:t>:М</w:t>
      </w:r>
      <w:proofErr w:type="gramEnd"/>
      <w:r w:rsidRPr="00756F18">
        <w:t xml:space="preserve">.: Просвещение, 2013), </w:t>
      </w:r>
      <w:proofErr w:type="spellStart"/>
      <w:r w:rsidRPr="00756F18">
        <w:t>рекомедован</w:t>
      </w:r>
      <w:proofErr w:type="spellEnd"/>
      <w:r w:rsidRPr="00756F18">
        <w:t xml:space="preserve"> Министерством образования и науки Российской Федерации. Программа составлена для учащихся 5 класса и рассчитана на 175 часов:  140  часов +   35 часов развития речи. Программа по русскому языку для 5 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756F18">
        <w:t>предметном</w:t>
      </w:r>
      <w:proofErr w:type="gramEnd"/>
      <w:r w:rsidRPr="00756F18">
        <w:t xml:space="preserve">, но и на личностном и </w:t>
      </w:r>
      <w:proofErr w:type="spellStart"/>
      <w:r w:rsidRPr="00756F18">
        <w:t>метапредметном</w:t>
      </w:r>
      <w:proofErr w:type="spellEnd"/>
      <w:r w:rsidRPr="00756F18">
        <w:t xml:space="preserve"> уровнях, </w:t>
      </w:r>
      <w:proofErr w:type="spellStart"/>
      <w:r w:rsidRPr="00756F18">
        <w:t>системно-деятельностный</w:t>
      </w:r>
      <w:proofErr w:type="spellEnd"/>
      <w:r w:rsidRPr="00756F18">
        <w:t xml:space="preserve"> подход, актуализация воспитательной функции учебного предмета «Русский язык».</w:t>
      </w:r>
    </w:p>
    <w:p w:rsidR="003B0D78" w:rsidRPr="00756F18" w:rsidRDefault="003B0D78" w:rsidP="003B0D78">
      <w:pPr>
        <w:spacing w:line="276" w:lineRule="auto"/>
        <w:rPr>
          <w:b/>
        </w:rPr>
      </w:pPr>
      <w:r w:rsidRPr="00756F18"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3B0D78" w:rsidRPr="00756F18" w:rsidRDefault="003B0D78" w:rsidP="003B0D78">
      <w:pPr>
        <w:pStyle w:val="a3"/>
        <w:numPr>
          <w:ilvl w:val="0"/>
          <w:numId w:val="1"/>
        </w:numPr>
        <w:tabs>
          <w:tab w:val="left" w:pos="596"/>
        </w:tabs>
        <w:spacing w:line="276" w:lineRule="auto"/>
        <w:ind w:left="20" w:right="40" w:firstLine="280"/>
        <w:jc w:val="left"/>
        <w:rPr>
          <w:szCs w:val="24"/>
        </w:rPr>
      </w:pPr>
      <w:r w:rsidRPr="00756F18">
        <w:rPr>
          <w:szCs w:val="24"/>
        </w:rPr>
        <w:t>программы духовно-нравственного развития и воспита</w:t>
      </w:r>
      <w:r w:rsidRPr="00756F18">
        <w:rPr>
          <w:szCs w:val="24"/>
        </w:rPr>
        <w:softHyphen/>
        <w:t>ния личности гражданина России;</w:t>
      </w:r>
    </w:p>
    <w:p w:rsidR="003B0D78" w:rsidRPr="00756F18" w:rsidRDefault="003B0D78" w:rsidP="003B0D78">
      <w:pPr>
        <w:pStyle w:val="a3"/>
        <w:numPr>
          <w:ilvl w:val="0"/>
          <w:numId w:val="1"/>
        </w:numPr>
        <w:tabs>
          <w:tab w:val="left" w:pos="596"/>
        </w:tabs>
        <w:spacing w:line="276" w:lineRule="auto"/>
        <w:ind w:left="20" w:right="40" w:firstLine="280"/>
        <w:jc w:val="left"/>
        <w:rPr>
          <w:szCs w:val="24"/>
        </w:rPr>
      </w:pPr>
      <w:r w:rsidRPr="00756F18">
        <w:rPr>
          <w:szCs w:val="24"/>
        </w:rPr>
        <w:t>фундаментального ядра содержания общего образования по русскому языку;</w:t>
      </w:r>
    </w:p>
    <w:p w:rsidR="003B0D78" w:rsidRPr="00756F18" w:rsidRDefault="003B0D78" w:rsidP="003B0D78">
      <w:pPr>
        <w:pStyle w:val="a3"/>
        <w:numPr>
          <w:ilvl w:val="0"/>
          <w:numId w:val="1"/>
        </w:numPr>
        <w:tabs>
          <w:tab w:val="left" w:pos="601"/>
        </w:tabs>
        <w:spacing w:line="276" w:lineRule="auto"/>
        <w:ind w:left="20" w:right="40" w:firstLine="280"/>
        <w:jc w:val="left"/>
        <w:rPr>
          <w:szCs w:val="24"/>
        </w:rPr>
      </w:pPr>
      <w:r w:rsidRPr="00756F18">
        <w:rPr>
          <w:szCs w:val="24"/>
        </w:rPr>
        <w:t>требований к результатам освоения основной образова</w:t>
      </w:r>
      <w:r w:rsidRPr="00756F18">
        <w:rPr>
          <w:szCs w:val="24"/>
        </w:rPr>
        <w:softHyphen/>
        <w:t>тельной программы основного общего образования;</w:t>
      </w:r>
    </w:p>
    <w:p w:rsidR="003B0D78" w:rsidRPr="00756F18" w:rsidRDefault="003B0D78" w:rsidP="003B0D78">
      <w:pPr>
        <w:pStyle w:val="a3"/>
        <w:numPr>
          <w:ilvl w:val="0"/>
          <w:numId w:val="1"/>
        </w:numPr>
        <w:tabs>
          <w:tab w:val="left" w:pos="607"/>
        </w:tabs>
        <w:spacing w:line="276" w:lineRule="auto"/>
        <w:ind w:left="20" w:firstLine="280"/>
        <w:jc w:val="left"/>
        <w:rPr>
          <w:szCs w:val="24"/>
        </w:rPr>
      </w:pPr>
      <w:r w:rsidRPr="00756F18">
        <w:rPr>
          <w:szCs w:val="24"/>
        </w:rPr>
        <w:t>программы развития универсальных учебных действий.</w:t>
      </w:r>
    </w:p>
    <w:p w:rsidR="003B0D78" w:rsidRPr="00756F18" w:rsidRDefault="003B0D78" w:rsidP="003B0D78">
      <w:pPr>
        <w:pStyle w:val="a3"/>
        <w:spacing w:line="276" w:lineRule="auto"/>
        <w:ind w:right="40"/>
        <w:jc w:val="left"/>
        <w:rPr>
          <w:szCs w:val="24"/>
        </w:rPr>
      </w:pPr>
      <w:r w:rsidRPr="00756F18">
        <w:rPr>
          <w:szCs w:val="24"/>
        </w:rPr>
        <w:t xml:space="preserve">     В соответствии с ФГОС и Примерной программой содер</w:t>
      </w:r>
      <w:r w:rsidRPr="00756F18">
        <w:rPr>
          <w:szCs w:val="24"/>
        </w:rPr>
        <w:softHyphen/>
        <w:t>жание разработанного курса направлено на реализацию сле</w:t>
      </w:r>
      <w:r w:rsidRPr="00756F18">
        <w:rPr>
          <w:szCs w:val="24"/>
        </w:rPr>
        <w:softHyphen/>
        <w:t>дующих целей изучения русского (родного) языка в основной общеобразовательной школе:</w:t>
      </w:r>
    </w:p>
    <w:p w:rsidR="003B0D78" w:rsidRPr="00756F18" w:rsidRDefault="003B0D78" w:rsidP="003B0D78">
      <w:pPr>
        <w:pStyle w:val="a3"/>
        <w:numPr>
          <w:ilvl w:val="0"/>
          <w:numId w:val="2"/>
        </w:numPr>
        <w:tabs>
          <w:tab w:val="left" w:pos="250"/>
        </w:tabs>
        <w:spacing w:line="276" w:lineRule="auto"/>
        <w:ind w:right="40"/>
        <w:jc w:val="left"/>
        <w:rPr>
          <w:szCs w:val="24"/>
        </w:rPr>
      </w:pPr>
      <w:r w:rsidRPr="00756F18">
        <w:rPr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756F18">
        <w:rPr>
          <w:szCs w:val="24"/>
        </w:rPr>
        <w:softHyphen/>
        <w:t>ского гражданского сознания; человека, любящего свою ро</w:t>
      </w:r>
      <w:r w:rsidRPr="00756F18">
        <w:rPr>
          <w:szCs w:val="24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3B0D78" w:rsidRPr="00756F18" w:rsidRDefault="003B0D78" w:rsidP="003B0D78">
      <w:pPr>
        <w:pStyle w:val="a3"/>
        <w:numPr>
          <w:ilvl w:val="0"/>
          <w:numId w:val="2"/>
        </w:numPr>
        <w:tabs>
          <w:tab w:val="left" w:pos="260"/>
        </w:tabs>
        <w:spacing w:line="276" w:lineRule="auto"/>
        <w:ind w:right="40"/>
        <w:jc w:val="left"/>
        <w:rPr>
          <w:szCs w:val="24"/>
        </w:rPr>
      </w:pPr>
      <w:r w:rsidRPr="00756F18">
        <w:rPr>
          <w:szCs w:val="24"/>
        </w:rPr>
        <w:t>воспитание уважения к родному языку, сознательного от</w:t>
      </w:r>
      <w:r w:rsidRPr="00756F18">
        <w:rPr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B0D78" w:rsidRPr="00756F18" w:rsidRDefault="003B0D78" w:rsidP="003B0D78">
      <w:pPr>
        <w:pStyle w:val="a3"/>
        <w:numPr>
          <w:ilvl w:val="0"/>
          <w:numId w:val="2"/>
        </w:numPr>
        <w:tabs>
          <w:tab w:val="left" w:pos="260"/>
        </w:tabs>
        <w:spacing w:line="276" w:lineRule="auto"/>
        <w:ind w:right="40"/>
        <w:jc w:val="left"/>
        <w:rPr>
          <w:szCs w:val="24"/>
        </w:rPr>
      </w:pPr>
      <w:proofErr w:type="gramStart"/>
      <w:r w:rsidRPr="00756F18">
        <w:rPr>
          <w:szCs w:val="24"/>
        </w:rPr>
        <w:t>овладение русским языком как средством общения в по</w:t>
      </w:r>
      <w:r w:rsidRPr="00756F18">
        <w:rPr>
          <w:szCs w:val="24"/>
        </w:rPr>
        <w:softHyphen/>
        <w:t>вседневной жизни и учебной деятельности: развитие готов</w:t>
      </w:r>
      <w:r w:rsidRPr="00756F18">
        <w:rPr>
          <w:szCs w:val="24"/>
        </w:rPr>
        <w:softHyphen/>
        <w:t>ности и способности к речевому взаимодействию и взаимо</w:t>
      </w:r>
      <w:r w:rsidRPr="00756F18">
        <w:rPr>
          <w:szCs w:val="24"/>
        </w:rPr>
        <w:softHyphen/>
        <w:t>пониманию, сотрудничеству, позитивном, диалогу, содержа</w:t>
      </w:r>
      <w:r w:rsidRPr="00756F18">
        <w:rPr>
          <w:szCs w:val="24"/>
        </w:rPr>
        <w:softHyphen/>
        <w:t>тельным компромиссам; потребности в речевом самосовер</w:t>
      </w:r>
      <w:r w:rsidRPr="00756F18">
        <w:rPr>
          <w:szCs w:val="24"/>
        </w:rPr>
        <w:softHyphen/>
        <w:t>шенствовании;</w:t>
      </w:r>
      <w:proofErr w:type="gramEnd"/>
    </w:p>
    <w:p w:rsidR="003B0D78" w:rsidRPr="00756F18" w:rsidRDefault="003B0D78" w:rsidP="003B0D78">
      <w:pPr>
        <w:pStyle w:val="a3"/>
        <w:numPr>
          <w:ilvl w:val="0"/>
          <w:numId w:val="2"/>
        </w:numPr>
        <w:tabs>
          <w:tab w:val="left" w:pos="265"/>
        </w:tabs>
        <w:spacing w:line="276" w:lineRule="auto"/>
        <w:ind w:right="40"/>
        <w:jc w:val="left"/>
        <w:rPr>
          <w:szCs w:val="24"/>
        </w:rPr>
      </w:pPr>
      <w:r w:rsidRPr="00756F18">
        <w:rPr>
          <w:szCs w:val="24"/>
        </w:rPr>
        <w:t>овладение навыками самостоятельной учебной деятельно</w:t>
      </w:r>
      <w:r w:rsidRPr="00756F18">
        <w:rPr>
          <w:szCs w:val="24"/>
        </w:rPr>
        <w:softHyphen/>
        <w:t xml:space="preserve">сти, самообразования, важнейшими </w:t>
      </w:r>
      <w:proofErr w:type="spellStart"/>
      <w:r w:rsidRPr="00756F18">
        <w:rPr>
          <w:szCs w:val="24"/>
        </w:rPr>
        <w:t>обшеучебными</w:t>
      </w:r>
      <w:proofErr w:type="spellEnd"/>
      <w:r w:rsidRPr="00756F18">
        <w:rPr>
          <w:szCs w:val="24"/>
        </w:rPr>
        <w:t xml:space="preserve"> умениями и универсальными учебными </w:t>
      </w:r>
      <w:r w:rsidRPr="00756F18">
        <w:rPr>
          <w:szCs w:val="24"/>
        </w:rPr>
        <w:lastRenderedPageBreak/>
        <w:t>действиями (умения формули</w:t>
      </w:r>
      <w:r w:rsidRPr="00756F18">
        <w:rPr>
          <w:szCs w:val="24"/>
        </w:rPr>
        <w:softHyphen/>
        <w:t>ровать цели деятельности, планировать её, осуществлять ре</w:t>
      </w:r>
      <w:r w:rsidRPr="00756F18">
        <w:rPr>
          <w:szCs w:val="24"/>
        </w:rPr>
        <w:softHyphen/>
        <w:t xml:space="preserve">чевой самоконтроль и </w:t>
      </w:r>
      <w:proofErr w:type="spellStart"/>
      <w:r w:rsidRPr="00756F18">
        <w:rPr>
          <w:szCs w:val="24"/>
        </w:rPr>
        <w:t>самокоррекцию</w:t>
      </w:r>
      <w:proofErr w:type="spellEnd"/>
      <w:r w:rsidRPr="00756F18">
        <w:rPr>
          <w:szCs w:val="24"/>
        </w:rPr>
        <w:t>; проводить библиогра</w:t>
      </w:r>
      <w:r w:rsidRPr="00756F18">
        <w:rPr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756F18">
        <w:rPr>
          <w:rStyle w:val="a6"/>
          <w:sz w:val="24"/>
          <w:szCs w:val="24"/>
        </w:rPr>
        <w:t xml:space="preserve"> различных </w:t>
      </w:r>
      <w:r w:rsidRPr="00756F18">
        <w:rPr>
          <w:b/>
          <w:szCs w:val="24"/>
        </w:rPr>
        <w:t>т</w:t>
      </w:r>
      <w:r w:rsidRPr="00756F18">
        <w:rPr>
          <w:szCs w:val="24"/>
        </w:rPr>
        <w:t>ипов и других источников, включая СМИ и Интернет; осуществлять информационную переработку текста и др.);</w:t>
      </w:r>
    </w:p>
    <w:p w:rsidR="003B0D78" w:rsidRPr="00756F18" w:rsidRDefault="003B0D78" w:rsidP="003B0D78">
      <w:pPr>
        <w:pStyle w:val="a3"/>
        <w:numPr>
          <w:ilvl w:val="0"/>
          <w:numId w:val="2"/>
        </w:numPr>
        <w:tabs>
          <w:tab w:val="left" w:pos="265"/>
        </w:tabs>
        <w:spacing w:line="276" w:lineRule="auto"/>
        <w:ind w:right="40"/>
        <w:jc w:val="left"/>
        <w:rPr>
          <w:szCs w:val="24"/>
        </w:rPr>
      </w:pPr>
      <w:proofErr w:type="gramStart"/>
      <w:r w:rsidRPr="00756F18">
        <w:rPr>
          <w:szCs w:val="24"/>
        </w:rPr>
        <w:t>освоение знаний об устройстве языковой системы и законо</w:t>
      </w:r>
      <w:r w:rsidRPr="00756F18">
        <w:rPr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756F18">
        <w:rPr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756F18">
        <w:rPr>
          <w:szCs w:val="24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756F18">
        <w:rPr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756F18">
        <w:rPr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756F18">
        <w:rPr>
          <w:rStyle w:val="1pt"/>
          <w:sz w:val="24"/>
          <w:szCs w:val="24"/>
        </w:rPr>
        <w:t>в учебной</w:t>
      </w:r>
      <w:r w:rsidRPr="00756F18">
        <w:rPr>
          <w:szCs w:val="24"/>
        </w:rPr>
        <w:t xml:space="preserve"> деятельно</w:t>
      </w:r>
      <w:r w:rsidRPr="00756F18">
        <w:rPr>
          <w:szCs w:val="24"/>
        </w:rPr>
        <w:softHyphen/>
        <w:t>сти и повседневной жизни.</w:t>
      </w:r>
    </w:p>
    <w:p w:rsidR="003B0D78" w:rsidRPr="00756F18" w:rsidRDefault="003B0D78" w:rsidP="003B0D78">
      <w:pPr>
        <w:pStyle w:val="a5"/>
        <w:spacing w:line="276" w:lineRule="auto"/>
        <w:rPr>
          <w:rFonts w:ascii="Times New Roman" w:hAnsi="Times New Roman"/>
          <w:spacing w:val="1"/>
          <w:sz w:val="24"/>
          <w:szCs w:val="24"/>
        </w:rPr>
      </w:pPr>
    </w:p>
    <w:p w:rsidR="003B0D78" w:rsidRPr="00756F18" w:rsidRDefault="003B0D78" w:rsidP="003B0D78">
      <w:pPr>
        <w:spacing w:line="276" w:lineRule="auto"/>
        <w:rPr>
          <w:b/>
        </w:rPr>
      </w:pPr>
    </w:p>
    <w:p w:rsidR="003B0D78" w:rsidRPr="00756F18" w:rsidRDefault="003B0D78" w:rsidP="003B0D78">
      <w:pPr>
        <w:spacing w:line="276" w:lineRule="auto"/>
        <w:rPr>
          <w:b/>
          <w:i/>
        </w:rPr>
      </w:pPr>
      <w:r w:rsidRPr="00756F18">
        <w:rPr>
          <w:b/>
          <w:i/>
        </w:rPr>
        <w:t>Общая характеристика курса</w:t>
      </w:r>
    </w:p>
    <w:p w:rsidR="003B0D78" w:rsidRPr="00756F18" w:rsidRDefault="003B0D78" w:rsidP="003B0D78">
      <w:pPr>
        <w:spacing w:line="276" w:lineRule="auto"/>
      </w:pPr>
      <w:r w:rsidRPr="00756F18"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3B0D78" w:rsidRPr="00756F18" w:rsidRDefault="003B0D78" w:rsidP="003B0D78">
      <w:pPr>
        <w:spacing w:line="276" w:lineRule="auto"/>
      </w:pPr>
      <w:r w:rsidRPr="00756F18">
        <w:t>Программа содержит:</w:t>
      </w:r>
    </w:p>
    <w:p w:rsidR="003B0D78" w:rsidRPr="00756F18" w:rsidRDefault="003B0D78" w:rsidP="003B0D78">
      <w:pPr>
        <w:numPr>
          <w:ilvl w:val="0"/>
          <w:numId w:val="3"/>
        </w:numPr>
        <w:spacing w:line="276" w:lineRule="auto"/>
      </w:pPr>
      <w:proofErr w:type="gramStart"/>
      <w:r w:rsidRPr="00756F18"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756F18">
        <w:t>морфемики</w:t>
      </w:r>
      <w:proofErr w:type="spellEnd"/>
      <w:r w:rsidRPr="00756F18"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756F18">
        <w:t>речеведческие</w:t>
      </w:r>
      <w:proofErr w:type="spellEnd"/>
      <w:r w:rsidRPr="00756F18"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756F18">
        <w:t xml:space="preserve"> языка;</w:t>
      </w:r>
    </w:p>
    <w:p w:rsidR="003B0D78" w:rsidRPr="00756F18" w:rsidRDefault="003B0D78" w:rsidP="003B0D78">
      <w:pPr>
        <w:numPr>
          <w:ilvl w:val="0"/>
          <w:numId w:val="3"/>
        </w:numPr>
        <w:spacing w:line="276" w:lineRule="auto"/>
      </w:pPr>
      <w:r w:rsidRPr="00756F18">
        <w:t xml:space="preserve">сведения о графике, орфографии и пунктуации, перечень видов орфограмм и </w:t>
      </w:r>
      <w:proofErr w:type="gramStart"/>
      <w:r w:rsidRPr="00756F18">
        <w:t>названий</w:t>
      </w:r>
      <w:proofErr w:type="gramEnd"/>
      <w:r w:rsidRPr="00756F18">
        <w:t xml:space="preserve"> пунктуационных правил.</w:t>
      </w:r>
    </w:p>
    <w:p w:rsidR="003B0D78" w:rsidRPr="00756F18" w:rsidRDefault="003B0D78" w:rsidP="003B0D78">
      <w:pPr>
        <w:spacing w:line="276" w:lineRule="auto"/>
      </w:pPr>
      <w:r w:rsidRPr="00756F18"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756F18">
        <w:t>метапредметных</w:t>
      </w:r>
      <w:proofErr w:type="spellEnd"/>
      <w:r w:rsidRPr="00756F18">
        <w:t xml:space="preserve"> и предметных целей обучения, что возможно на основе </w:t>
      </w:r>
      <w:proofErr w:type="spellStart"/>
      <w:r w:rsidRPr="00756F18">
        <w:rPr>
          <w:i/>
        </w:rPr>
        <w:t>компетентностного</w:t>
      </w:r>
      <w:proofErr w:type="spellEnd"/>
      <w:r w:rsidRPr="00756F18">
        <w:rPr>
          <w:i/>
        </w:rPr>
        <w:t xml:space="preserve"> подхода</w:t>
      </w:r>
      <w:r w:rsidRPr="00756F18"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756F18">
        <w:t>культуроведческой</w:t>
      </w:r>
      <w:proofErr w:type="spellEnd"/>
      <w:r w:rsidRPr="00756F18">
        <w:t xml:space="preserve"> компетенции.</w:t>
      </w:r>
    </w:p>
    <w:p w:rsidR="003B0D78" w:rsidRPr="00756F18" w:rsidRDefault="003B0D78" w:rsidP="003B0D78">
      <w:pPr>
        <w:spacing w:line="276" w:lineRule="auto"/>
      </w:pPr>
      <w:r w:rsidRPr="00756F18">
        <w:rPr>
          <w:i/>
        </w:rPr>
        <w:t>Коммуникативная компетенция</w:t>
      </w:r>
      <w:r w:rsidRPr="00756F18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3B0D78" w:rsidRPr="00756F18" w:rsidRDefault="003B0D78" w:rsidP="003B0D78">
      <w:pPr>
        <w:spacing w:line="276" w:lineRule="auto"/>
      </w:pPr>
      <w:r w:rsidRPr="00756F18">
        <w:lastRenderedPageBreak/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756F18">
        <w:t>аудирования</w:t>
      </w:r>
      <w:proofErr w:type="spellEnd"/>
      <w:r w:rsidRPr="00756F18">
        <w:t xml:space="preserve"> (слушания), чтения и письма) и осуществляется в трёх направлениях, составляющих единое целое.</w:t>
      </w:r>
    </w:p>
    <w:p w:rsidR="003B0D78" w:rsidRPr="00756F18" w:rsidRDefault="003B0D78" w:rsidP="003B0D78">
      <w:pPr>
        <w:spacing w:line="276" w:lineRule="auto"/>
      </w:pPr>
      <w:r w:rsidRPr="00756F18"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3B0D78" w:rsidRPr="00756F18" w:rsidRDefault="003B0D78" w:rsidP="003B0D78">
      <w:pPr>
        <w:spacing w:line="276" w:lineRule="auto"/>
      </w:pPr>
      <w:r w:rsidRPr="00756F18"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B0D78" w:rsidRPr="00756F18" w:rsidRDefault="003B0D78" w:rsidP="003B0D78">
      <w:pPr>
        <w:spacing w:line="276" w:lineRule="auto"/>
      </w:pPr>
      <w:r w:rsidRPr="00756F18"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756F18">
        <w:t>которая</w:t>
      </w:r>
      <w:proofErr w:type="gramEnd"/>
      <w:r w:rsidRPr="00756F18"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3B0D78" w:rsidRPr="00756F18" w:rsidRDefault="003B0D78" w:rsidP="003B0D78">
      <w:pPr>
        <w:spacing w:line="276" w:lineRule="auto"/>
      </w:pPr>
      <w:r w:rsidRPr="00756F18"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3B0D78" w:rsidRPr="00756F18" w:rsidRDefault="003B0D78" w:rsidP="003B0D78">
      <w:pPr>
        <w:spacing w:line="276" w:lineRule="auto"/>
      </w:pPr>
      <w:r w:rsidRPr="00756F18">
        <w:rPr>
          <w:i/>
        </w:rPr>
        <w:t xml:space="preserve">Языковая и лингвистическая компетенции </w:t>
      </w:r>
      <w:r w:rsidRPr="00756F18"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3B0D78" w:rsidRPr="00756F18" w:rsidRDefault="003B0D78" w:rsidP="003B0D78">
      <w:pPr>
        <w:spacing w:line="276" w:lineRule="auto"/>
      </w:pPr>
      <w:proofErr w:type="spellStart"/>
      <w:r w:rsidRPr="00756F18">
        <w:rPr>
          <w:i/>
        </w:rPr>
        <w:t>Культуроведческая</w:t>
      </w:r>
      <w:proofErr w:type="spellEnd"/>
      <w:r w:rsidRPr="00756F18">
        <w:rPr>
          <w:i/>
        </w:rPr>
        <w:t xml:space="preserve"> компетенция </w:t>
      </w:r>
      <w:r w:rsidRPr="00756F18"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B0D78" w:rsidRPr="00756F18" w:rsidRDefault="003B0D78" w:rsidP="003B0D78">
      <w:pPr>
        <w:spacing w:line="276" w:lineRule="auto"/>
      </w:pPr>
      <w:r w:rsidRPr="00756F18">
        <w:t xml:space="preserve">В рабочей программе реализован </w:t>
      </w:r>
      <w:proofErr w:type="spellStart"/>
      <w:r w:rsidRPr="00756F18">
        <w:rPr>
          <w:i/>
        </w:rPr>
        <w:t>коммуникативно-деятельностный</w:t>
      </w:r>
      <w:proofErr w:type="spellEnd"/>
      <w:r w:rsidRPr="00756F18">
        <w:t xml:space="preserve"> подход, предполагающий предъявление материала не только в </w:t>
      </w:r>
      <w:proofErr w:type="spellStart"/>
      <w:r w:rsidRPr="00756F18">
        <w:t>знаниевой</w:t>
      </w:r>
      <w:proofErr w:type="spellEnd"/>
      <w:r w:rsidRPr="00756F18">
        <w:t xml:space="preserve">, но и в </w:t>
      </w:r>
      <w:proofErr w:type="spellStart"/>
      <w:r w:rsidRPr="00756F18">
        <w:t>деятельностной</w:t>
      </w:r>
      <w:proofErr w:type="spellEnd"/>
      <w:r w:rsidRPr="00756F18"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756F18">
        <w:t>культуроведческой</w:t>
      </w:r>
      <w:proofErr w:type="spellEnd"/>
      <w:r w:rsidRPr="00756F18">
        <w:t xml:space="preserve"> компетенции нашла отражение в структуре программы.</w:t>
      </w:r>
    </w:p>
    <w:p w:rsidR="003B0D78" w:rsidRPr="00756F18" w:rsidRDefault="003B0D78" w:rsidP="003B0D78">
      <w:pPr>
        <w:spacing w:line="276" w:lineRule="auto"/>
      </w:pPr>
      <w:r w:rsidRPr="00756F18"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756F18">
        <w:t>морфемики</w:t>
      </w:r>
      <w:proofErr w:type="spellEnd"/>
      <w:r w:rsidRPr="00756F18">
        <w:t xml:space="preserve"> и словообразования, морфологии и орфографии, </w:t>
      </w:r>
      <w:r w:rsidRPr="00756F18">
        <w:lastRenderedPageBreak/>
        <w:t xml:space="preserve">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3B0D78" w:rsidRPr="00756F18" w:rsidRDefault="003B0D78" w:rsidP="003B0D78">
      <w:pPr>
        <w:spacing w:line="276" w:lineRule="auto"/>
      </w:pPr>
      <w:r w:rsidRPr="00756F18"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756F18">
        <w:t>пройденного</w:t>
      </w:r>
      <w:proofErr w:type="gramEnd"/>
      <w:r w:rsidRPr="00756F18">
        <w:t>. Данная система повторения обеспечивает необходимый уровень прочных знаний и умений.</w:t>
      </w:r>
    </w:p>
    <w:p w:rsidR="003B0D78" w:rsidRPr="00756F18" w:rsidRDefault="003B0D78" w:rsidP="003B0D78">
      <w:pPr>
        <w:spacing w:line="276" w:lineRule="auto"/>
      </w:pPr>
      <w:r w:rsidRPr="00756F18"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756F18">
        <w:t>речеведческие</w:t>
      </w:r>
      <w:proofErr w:type="spellEnd"/>
      <w:r w:rsidRPr="00756F18">
        <w:t xml:space="preserve"> понятия и виды работы над текстом – пропорционально распределяются среди грамматического материала.</w:t>
      </w:r>
    </w:p>
    <w:p w:rsidR="003B0D78" w:rsidRPr="00756F18" w:rsidRDefault="003B0D78" w:rsidP="003B0D78">
      <w:pPr>
        <w:spacing w:line="276" w:lineRule="auto"/>
        <w:rPr>
          <w:b/>
          <w:i/>
        </w:rPr>
      </w:pPr>
      <w:r w:rsidRPr="00756F18">
        <w:rPr>
          <w:b/>
          <w:i/>
        </w:rPr>
        <w:t>Место учебного предмета «Русский язык» в учебном плане</w:t>
      </w:r>
    </w:p>
    <w:p w:rsidR="003B0D78" w:rsidRPr="00756F18" w:rsidRDefault="003B0D78" w:rsidP="003B0D78">
      <w:pPr>
        <w:spacing w:line="276" w:lineRule="auto"/>
      </w:pPr>
      <w:r w:rsidRPr="00756F18"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часов. </w:t>
      </w:r>
    </w:p>
    <w:p w:rsidR="003B0D78" w:rsidRPr="00756F18" w:rsidRDefault="003B0D78" w:rsidP="003B0D78">
      <w:pPr>
        <w:spacing w:line="276" w:lineRule="auto"/>
        <w:rPr>
          <w:b/>
          <w:i/>
        </w:rPr>
      </w:pPr>
      <w:r w:rsidRPr="00756F18">
        <w:rPr>
          <w:b/>
          <w:i/>
        </w:rPr>
        <w:t xml:space="preserve">Личностные, </w:t>
      </w:r>
      <w:proofErr w:type="spellStart"/>
      <w:r w:rsidRPr="00756F18">
        <w:rPr>
          <w:b/>
          <w:i/>
        </w:rPr>
        <w:t>метапредметные</w:t>
      </w:r>
      <w:proofErr w:type="spellEnd"/>
      <w:r w:rsidRPr="00756F18">
        <w:rPr>
          <w:b/>
          <w:i/>
        </w:rPr>
        <w:t>, предметные результаты</w:t>
      </w:r>
    </w:p>
    <w:p w:rsidR="003B0D78" w:rsidRPr="00756F18" w:rsidRDefault="003B0D78" w:rsidP="003B0D78">
      <w:pPr>
        <w:spacing w:line="276" w:lineRule="auto"/>
      </w:pPr>
      <w:r w:rsidRPr="00756F18">
        <w:rPr>
          <w:b/>
        </w:rPr>
        <w:t>Личностными результатами</w:t>
      </w:r>
      <w:r w:rsidRPr="00756F18">
        <w:t xml:space="preserve"> освоения выпускниками основной школы программы по русскому (родному) языку являются:</w:t>
      </w:r>
    </w:p>
    <w:p w:rsidR="003B0D78" w:rsidRPr="00756F18" w:rsidRDefault="003B0D78" w:rsidP="003B0D78">
      <w:pPr>
        <w:numPr>
          <w:ilvl w:val="0"/>
          <w:numId w:val="4"/>
        </w:numPr>
        <w:spacing w:line="276" w:lineRule="auto"/>
      </w:pPr>
      <w:r w:rsidRPr="00756F18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3B0D78" w:rsidRPr="00756F18" w:rsidRDefault="003B0D78" w:rsidP="003B0D78">
      <w:pPr>
        <w:numPr>
          <w:ilvl w:val="0"/>
          <w:numId w:val="4"/>
        </w:numPr>
        <w:spacing w:line="276" w:lineRule="auto"/>
      </w:pPr>
      <w:r w:rsidRPr="00756F18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B0D78" w:rsidRPr="00756F18" w:rsidRDefault="003B0D78" w:rsidP="003B0D78">
      <w:pPr>
        <w:numPr>
          <w:ilvl w:val="0"/>
          <w:numId w:val="4"/>
        </w:numPr>
        <w:spacing w:line="276" w:lineRule="auto"/>
      </w:pPr>
      <w:r w:rsidRPr="00756F18">
        <w:t>достаточный объём словарного запаса и усвоенных грамматических сре</w:t>
      </w:r>
      <w:proofErr w:type="gramStart"/>
      <w:r w:rsidRPr="00756F18">
        <w:t>дств дл</w:t>
      </w:r>
      <w:proofErr w:type="gramEnd"/>
      <w:r w:rsidRPr="00756F18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B0D78" w:rsidRPr="00756F18" w:rsidRDefault="003B0D78" w:rsidP="003B0D78">
      <w:pPr>
        <w:spacing w:line="276" w:lineRule="auto"/>
        <w:rPr>
          <w:b/>
        </w:rPr>
      </w:pPr>
    </w:p>
    <w:p w:rsidR="003B0D78" w:rsidRPr="00756F18" w:rsidRDefault="003B0D78" w:rsidP="003B0D78">
      <w:pPr>
        <w:spacing w:line="276" w:lineRule="auto"/>
      </w:pPr>
      <w:proofErr w:type="spellStart"/>
      <w:r w:rsidRPr="00756F18">
        <w:rPr>
          <w:b/>
        </w:rPr>
        <w:t>Метапредметными</w:t>
      </w:r>
      <w:proofErr w:type="spellEnd"/>
      <w:r w:rsidRPr="00756F18">
        <w:rPr>
          <w:b/>
        </w:rPr>
        <w:t xml:space="preserve"> результатами</w:t>
      </w:r>
      <w:r w:rsidRPr="00756F18">
        <w:t xml:space="preserve"> освоения выпускниками основной школы программы по русскому (родному) языку являются:</w:t>
      </w:r>
    </w:p>
    <w:p w:rsidR="003B0D78" w:rsidRPr="00756F18" w:rsidRDefault="003B0D78" w:rsidP="003B0D78">
      <w:pPr>
        <w:numPr>
          <w:ilvl w:val="0"/>
          <w:numId w:val="5"/>
        </w:numPr>
        <w:spacing w:line="276" w:lineRule="auto"/>
      </w:pPr>
      <w:r w:rsidRPr="00756F18">
        <w:t>владение всеми видами речевой деятельности: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адекватное понимание информации устного и письменного сообщения;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владение разными видами чтения;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овладение приёмами отбора и систематизации материала на определённую тему;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умение воспроизводить прослушанный или прочитанный текст с разной степенью свёрнутости;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способность свободно, правильно излагать свои мысли в устной и письменной форме;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B0D78" w:rsidRPr="00756F18" w:rsidRDefault="003B0D78" w:rsidP="003B0D78">
      <w:pPr>
        <w:numPr>
          <w:ilvl w:val="0"/>
          <w:numId w:val="6"/>
        </w:numPr>
        <w:spacing w:line="276" w:lineRule="auto"/>
      </w:pPr>
      <w:r w:rsidRPr="00756F18">
        <w:t>умение выступать перед аудиторией сверстников с небольшими сообщениями, докладами;</w:t>
      </w:r>
    </w:p>
    <w:p w:rsidR="003B0D78" w:rsidRPr="00756F18" w:rsidRDefault="003B0D78" w:rsidP="003B0D78">
      <w:pPr>
        <w:numPr>
          <w:ilvl w:val="0"/>
          <w:numId w:val="5"/>
        </w:numPr>
        <w:spacing w:line="276" w:lineRule="auto"/>
      </w:pPr>
      <w:r w:rsidRPr="00756F18"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56F18">
        <w:t>межпредметном</w:t>
      </w:r>
      <w:proofErr w:type="spellEnd"/>
      <w:r w:rsidRPr="00756F18">
        <w:t xml:space="preserve"> уровне (на уроках иностранного языка, литературы и т. Д.);</w:t>
      </w:r>
    </w:p>
    <w:p w:rsidR="003B0D78" w:rsidRPr="00756F18" w:rsidRDefault="003B0D78" w:rsidP="003B0D78">
      <w:pPr>
        <w:numPr>
          <w:ilvl w:val="0"/>
          <w:numId w:val="5"/>
        </w:numPr>
        <w:spacing w:line="276" w:lineRule="auto"/>
      </w:pPr>
      <w:proofErr w:type="gramStart"/>
      <w:r w:rsidRPr="00756F18">
        <w:t>коммуникативно целесообразное</w:t>
      </w:r>
      <w:proofErr w:type="gramEnd"/>
      <w:r w:rsidRPr="00756F18">
        <w:t xml:space="preserve">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B0D78" w:rsidRPr="00756F18" w:rsidRDefault="003B0D78" w:rsidP="003B0D78">
      <w:pPr>
        <w:spacing w:line="276" w:lineRule="auto"/>
        <w:ind w:left="360"/>
      </w:pPr>
      <w:r w:rsidRPr="00756F18">
        <w:rPr>
          <w:b/>
        </w:rPr>
        <w:t xml:space="preserve">Предметными результатами </w:t>
      </w:r>
      <w:r w:rsidRPr="00756F18">
        <w:t>освоения выпускниками основной школы программы по русском</w:t>
      </w:r>
      <w:proofErr w:type="gramStart"/>
      <w:r w:rsidRPr="00756F18">
        <w:t>у(</w:t>
      </w:r>
      <w:proofErr w:type="gramEnd"/>
      <w:r w:rsidRPr="00756F18">
        <w:t>родному) языку являются: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понимание места родного языка в системе гуманитарных наук и его роли в образовании в целом;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усвоение основ научных знаний о родном языке; понимание взаимосвязи его уровней и единиц;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освоение базовых основ лингвистики;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опознавание и анализ основных единиц языка, грамматических категорий языка;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проведение различных видов анализа слова, словосочетания, предложения и текста;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B0D78" w:rsidRPr="00756F18" w:rsidRDefault="003B0D78" w:rsidP="003B0D78">
      <w:pPr>
        <w:numPr>
          <w:ilvl w:val="0"/>
          <w:numId w:val="7"/>
        </w:numPr>
        <w:spacing w:line="276" w:lineRule="auto"/>
      </w:pPr>
      <w:r w:rsidRPr="00756F18"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B0D78" w:rsidRPr="00756F18" w:rsidRDefault="003B0D78" w:rsidP="003B0D78">
      <w:pPr>
        <w:spacing w:line="276" w:lineRule="auto"/>
        <w:rPr>
          <w:b/>
          <w:i/>
          <w:lang w:val="de-DE"/>
        </w:rPr>
      </w:pPr>
      <w:r w:rsidRPr="00756F18">
        <w:rPr>
          <w:b/>
          <w:i/>
        </w:rPr>
        <w:t xml:space="preserve"> Основное содержание</w:t>
      </w:r>
    </w:p>
    <w:p w:rsidR="003B0D78" w:rsidRPr="00756F18" w:rsidRDefault="003B0D78" w:rsidP="003B0D78">
      <w:pPr>
        <w:spacing w:line="276" w:lineRule="auto"/>
        <w:ind w:firstLine="720"/>
      </w:pPr>
      <w:r w:rsidRPr="00756F18">
        <w:t>Основное содержание разработанного курса полностью со</w:t>
      </w:r>
      <w:r w:rsidRPr="00756F18">
        <w:softHyphen/>
        <w:t>ответствует Примерной программе основного общего обра</w:t>
      </w:r>
      <w:r w:rsidRPr="00756F18">
        <w:softHyphen/>
        <w:t>зования по русскому языку. В ней выделяются три сквозные содержательные линии:</w:t>
      </w:r>
    </w:p>
    <w:p w:rsidR="003B0D78" w:rsidRPr="00756F18" w:rsidRDefault="003B0D78" w:rsidP="003B0D78">
      <w:pPr>
        <w:numPr>
          <w:ilvl w:val="0"/>
          <w:numId w:val="8"/>
        </w:numPr>
        <w:spacing w:line="276" w:lineRule="auto"/>
      </w:pPr>
      <w:r w:rsidRPr="00756F18">
        <w:t>содержание, обеспечивающее формирование коммуникативной компетенции;</w:t>
      </w:r>
    </w:p>
    <w:p w:rsidR="003B0D78" w:rsidRPr="00756F18" w:rsidRDefault="003B0D78" w:rsidP="003B0D78">
      <w:pPr>
        <w:numPr>
          <w:ilvl w:val="0"/>
          <w:numId w:val="8"/>
        </w:numPr>
        <w:spacing w:line="276" w:lineRule="auto"/>
      </w:pPr>
      <w:r w:rsidRPr="00756F18">
        <w:t>содержание, обеспечивающее формирование языковой и лингвистической (языковедческой) компетенций;</w:t>
      </w:r>
    </w:p>
    <w:p w:rsidR="003B0D78" w:rsidRPr="00756F18" w:rsidRDefault="003B0D78" w:rsidP="003B0D78">
      <w:pPr>
        <w:numPr>
          <w:ilvl w:val="0"/>
          <w:numId w:val="8"/>
        </w:numPr>
        <w:spacing w:line="276" w:lineRule="auto"/>
      </w:pPr>
      <w:r w:rsidRPr="00756F18">
        <w:t xml:space="preserve">содержание, обеспечивающее формирование </w:t>
      </w:r>
      <w:proofErr w:type="spellStart"/>
      <w:r w:rsidRPr="00756F18">
        <w:t>культуроведческой</w:t>
      </w:r>
      <w:proofErr w:type="spellEnd"/>
      <w:r w:rsidRPr="00756F18">
        <w:t xml:space="preserve"> компетенции.</w:t>
      </w:r>
    </w:p>
    <w:p w:rsidR="003B0D78" w:rsidRPr="00756F18" w:rsidRDefault="003B0D78" w:rsidP="003B0D78">
      <w:pPr>
        <w:spacing w:line="276" w:lineRule="auto"/>
        <w:ind w:firstLine="720"/>
      </w:pPr>
      <w:r w:rsidRPr="00756F18">
        <w:t>В разработанном курсе указанные содержательные линии неразрывно взаимосвязаны и интегрированы, что отражено в Тематическом планировании.</w:t>
      </w:r>
      <w:bookmarkStart w:id="0" w:name="_GoBack"/>
      <w:bookmarkEnd w:id="0"/>
    </w:p>
    <w:p w:rsidR="00EF678D" w:rsidRPr="00756F18" w:rsidRDefault="00EF678D"/>
    <w:p w:rsidR="00756F18" w:rsidRPr="00756F18" w:rsidRDefault="00756F18" w:rsidP="00756F18">
      <w:pPr>
        <w:shd w:val="clear" w:color="auto" w:fill="FFFFFF"/>
        <w:ind w:firstLine="709"/>
        <w:jc w:val="center"/>
        <w:rPr>
          <w:b/>
          <w:color w:val="000000"/>
          <w:spacing w:val="5"/>
        </w:rPr>
      </w:pPr>
      <w:r w:rsidRPr="00756F18">
        <w:rPr>
          <w:b/>
          <w:color w:val="000000"/>
          <w:spacing w:val="5"/>
        </w:rPr>
        <w:t>6 класс</w:t>
      </w:r>
    </w:p>
    <w:p w:rsidR="00756F18" w:rsidRPr="00756F18" w:rsidRDefault="00756F18" w:rsidP="00756F18">
      <w:pPr>
        <w:shd w:val="clear" w:color="auto" w:fill="FFFFFF"/>
        <w:ind w:firstLine="709"/>
        <w:jc w:val="center"/>
        <w:rPr>
          <w:b/>
          <w:color w:val="000000"/>
          <w:spacing w:val="5"/>
        </w:rPr>
      </w:pPr>
      <w:r w:rsidRPr="00756F18">
        <w:rPr>
          <w:b/>
          <w:color w:val="000000"/>
          <w:spacing w:val="5"/>
        </w:rPr>
        <w:t>Пояснительная записка</w:t>
      </w:r>
    </w:p>
    <w:p w:rsidR="00756F18" w:rsidRPr="00756F18" w:rsidRDefault="00756F18" w:rsidP="00756F18">
      <w:pPr>
        <w:shd w:val="clear" w:color="auto" w:fill="FFFFFF"/>
        <w:ind w:firstLine="709"/>
        <w:jc w:val="both"/>
      </w:pPr>
      <w:r w:rsidRPr="00756F18">
        <w:rPr>
          <w:color w:val="000000"/>
          <w:spacing w:val="5"/>
        </w:rPr>
        <w:t xml:space="preserve">Программа по русскому языку авторов М.М. Разумовской и др. отражает обязательное для  </w:t>
      </w:r>
      <w:r w:rsidRPr="00756F18">
        <w:rPr>
          <w:color w:val="000000"/>
          <w:spacing w:val="4"/>
        </w:rPr>
        <w:t xml:space="preserve">усвоения в основной школе содержание обучения </w:t>
      </w:r>
      <w:r w:rsidRPr="00756F18">
        <w:rPr>
          <w:color w:val="000000"/>
          <w:spacing w:val="5"/>
        </w:rPr>
        <w:t>русскому языку.</w:t>
      </w:r>
    </w:p>
    <w:p w:rsidR="00756F18" w:rsidRPr="00756F18" w:rsidRDefault="00756F18" w:rsidP="00756F18">
      <w:pPr>
        <w:ind w:firstLine="709"/>
        <w:jc w:val="both"/>
        <w:rPr>
          <w:color w:val="000000"/>
          <w:spacing w:val="2"/>
        </w:rPr>
      </w:pPr>
      <w:r w:rsidRPr="00756F18">
        <w:rPr>
          <w:color w:val="000000"/>
          <w:spacing w:val="5"/>
        </w:rPr>
        <w:t>Программа соответствует главной цели обучения русскому языку в обще</w:t>
      </w:r>
      <w:r w:rsidRPr="00756F18">
        <w:rPr>
          <w:color w:val="000000"/>
          <w:spacing w:val="2"/>
        </w:rPr>
        <w:t>образовательном учреждении, которая  состоит в том, чтобы:</w:t>
      </w:r>
    </w:p>
    <w:p w:rsidR="00756F18" w:rsidRPr="00756F18" w:rsidRDefault="00756F18" w:rsidP="00756F1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756F18">
        <w:rPr>
          <w:color w:val="000000"/>
          <w:spacing w:val="8"/>
          <w:sz w:val="24"/>
          <w:szCs w:val="24"/>
        </w:rPr>
        <w:t>обеспечить языковое развитие учащихся,</w:t>
      </w:r>
    </w:p>
    <w:p w:rsidR="00756F18" w:rsidRPr="00756F18" w:rsidRDefault="00756F18" w:rsidP="00756F1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756F18">
        <w:rPr>
          <w:color w:val="000000"/>
          <w:spacing w:val="8"/>
          <w:sz w:val="24"/>
          <w:szCs w:val="24"/>
        </w:rPr>
        <w:t xml:space="preserve">помочь </w:t>
      </w:r>
      <w:r w:rsidRPr="00756F18">
        <w:rPr>
          <w:color w:val="000000"/>
          <w:spacing w:val="2"/>
          <w:sz w:val="24"/>
          <w:szCs w:val="24"/>
        </w:rPr>
        <w:t>им овладеть речевой деятельностью:</w:t>
      </w:r>
    </w:p>
    <w:p w:rsidR="00756F18" w:rsidRPr="00756F18" w:rsidRDefault="00756F18" w:rsidP="00756F1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756F18">
        <w:rPr>
          <w:color w:val="000000"/>
          <w:spacing w:val="2"/>
          <w:sz w:val="24"/>
          <w:szCs w:val="24"/>
        </w:rPr>
        <w:t>сформировать умения и навыки грамотного письма, рационально</w:t>
      </w:r>
      <w:r w:rsidRPr="00756F18">
        <w:rPr>
          <w:color w:val="000000"/>
          <w:spacing w:val="2"/>
          <w:sz w:val="24"/>
          <w:szCs w:val="24"/>
        </w:rPr>
        <w:softHyphen/>
      </w:r>
      <w:r w:rsidRPr="00756F18">
        <w:rPr>
          <w:color w:val="000000"/>
          <w:spacing w:val="6"/>
          <w:sz w:val="24"/>
          <w:szCs w:val="24"/>
        </w:rPr>
        <w:t>го чтения, полноценного восприятия звучащей ре</w:t>
      </w:r>
      <w:r w:rsidRPr="00756F18">
        <w:rPr>
          <w:color w:val="000000"/>
          <w:spacing w:val="6"/>
          <w:sz w:val="24"/>
          <w:szCs w:val="24"/>
        </w:rPr>
        <w:softHyphen/>
      </w:r>
      <w:r w:rsidRPr="00756F18">
        <w:rPr>
          <w:color w:val="000000"/>
          <w:spacing w:val="4"/>
          <w:sz w:val="24"/>
          <w:szCs w:val="24"/>
        </w:rPr>
        <w:t>чи,</w:t>
      </w:r>
    </w:p>
    <w:p w:rsidR="00756F18" w:rsidRPr="00756F18" w:rsidRDefault="00756F18" w:rsidP="00756F18">
      <w:pPr>
        <w:pStyle w:val="a7"/>
        <w:numPr>
          <w:ilvl w:val="0"/>
          <w:numId w:val="10"/>
        </w:numPr>
        <w:shd w:val="clear" w:color="auto" w:fill="FFFFFF"/>
        <w:spacing w:before="14"/>
        <w:jc w:val="both"/>
        <w:rPr>
          <w:sz w:val="24"/>
          <w:szCs w:val="24"/>
        </w:rPr>
      </w:pPr>
      <w:r w:rsidRPr="00756F18">
        <w:rPr>
          <w:color w:val="000000"/>
          <w:spacing w:val="4"/>
          <w:sz w:val="24"/>
          <w:szCs w:val="24"/>
        </w:rPr>
        <w:t>научить их свободно, правильно и выразитель</w:t>
      </w:r>
      <w:r w:rsidRPr="00756F18">
        <w:rPr>
          <w:color w:val="000000"/>
          <w:spacing w:val="4"/>
          <w:sz w:val="24"/>
          <w:szCs w:val="24"/>
        </w:rPr>
        <w:softHyphen/>
      </w:r>
      <w:r w:rsidRPr="00756F18">
        <w:rPr>
          <w:color w:val="000000"/>
          <w:spacing w:val="3"/>
          <w:sz w:val="24"/>
          <w:szCs w:val="24"/>
        </w:rPr>
        <w:t>но говорить и писать на родном языке, пользовать</w:t>
      </w:r>
      <w:r w:rsidRPr="00756F18">
        <w:rPr>
          <w:color w:val="000000"/>
          <w:spacing w:val="4"/>
          <w:sz w:val="24"/>
          <w:szCs w:val="24"/>
        </w:rPr>
        <w:t>ся им в жизни как основным средством общения.</w:t>
      </w:r>
    </w:p>
    <w:p w:rsidR="00756F18" w:rsidRPr="00756F18" w:rsidRDefault="00756F18" w:rsidP="00756F18">
      <w:pPr>
        <w:shd w:val="clear" w:color="auto" w:fill="FFFFFF"/>
        <w:ind w:firstLine="737"/>
        <w:jc w:val="both"/>
        <w:rPr>
          <w:color w:val="000000"/>
          <w:spacing w:val="5"/>
        </w:rPr>
      </w:pPr>
      <w:r w:rsidRPr="00756F18">
        <w:rPr>
          <w:color w:val="000000"/>
          <w:spacing w:val="4"/>
        </w:rPr>
        <w:t>В соответствии с целью обучения усиливается речевая направленность курса. В программе рас</w:t>
      </w:r>
      <w:r w:rsidRPr="00756F18">
        <w:rPr>
          <w:color w:val="000000"/>
          <w:spacing w:val="4"/>
        </w:rPr>
        <w:softHyphen/>
      </w:r>
      <w:r w:rsidRPr="00756F18">
        <w:rPr>
          <w:color w:val="000000"/>
          <w:spacing w:val="2"/>
        </w:rPr>
        <w:t xml:space="preserve">ширена понятийная основа обучения связной речи. </w:t>
      </w:r>
      <w:r w:rsidRPr="00756F18">
        <w:rPr>
          <w:color w:val="000000"/>
          <w:spacing w:val="3"/>
        </w:rPr>
        <w:t xml:space="preserve">Теория приближена к потребностям практики; она </w:t>
      </w:r>
      <w:r w:rsidRPr="00756F18">
        <w:rPr>
          <w:color w:val="000000"/>
          <w:spacing w:val="4"/>
        </w:rPr>
        <w:t>вводится для того, чтобы помочь учащимся осоз</w:t>
      </w:r>
      <w:r w:rsidRPr="00756F18">
        <w:rPr>
          <w:color w:val="000000"/>
          <w:spacing w:val="4"/>
        </w:rPr>
        <w:softHyphen/>
      </w:r>
      <w:r w:rsidRPr="00756F18">
        <w:rPr>
          <w:color w:val="000000"/>
          <w:spacing w:val="2"/>
        </w:rPr>
        <w:t xml:space="preserve">нать свою речь, опереться на </w:t>
      </w:r>
      <w:proofErr w:type="spellStart"/>
      <w:r w:rsidRPr="00756F18">
        <w:rPr>
          <w:color w:val="000000"/>
          <w:spacing w:val="2"/>
        </w:rPr>
        <w:t>речеведческие</w:t>
      </w:r>
      <w:proofErr w:type="spellEnd"/>
      <w:r w:rsidRPr="00756F18">
        <w:rPr>
          <w:color w:val="000000"/>
          <w:spacing w:val="2"/>
        </w:rPr>
        <w:t xml:space="preserve"> знания </w:t>
      </w:r>
      <w:r w:rsidRPr="00756F18">
        <w:rPr>
          <w:color w:val="000000"/>
          <w:spacing w:val="3"/>
        </w:rPr>
        <w:t>как на систему ориентиров в процессе речевой де</w:t>
      </w:r>
      <w:r w:rsidRPr="00756F18">
        <w:rPr>
          <w:color w:val="000000"/>
          <w:spacing w:val="3"/>
        </w:rPr>
        <w:softHyphen/>
      </w:r>
      <w:r w:rsidRPr="00756F18">
        <w:rPr>
          <w:color w:val="000000"/>
          <w:spacing w:val="5"/>
        </w:rPr>
        <w:t>ятельности, овладеть навыками самоконтроля.</w:t>
      </w:r>
    </w:p>
    <w:p w:rsidR="00756F18" w:rsidRPr="00756F18" w:rsidRDefault="00756F18" w:rsidP="00756F18">
      <w:pPr>
        <w:shd w:val="clear" w:color="auto" w:fill="FFFFFF"/>
        <w:spacing w:before="7"/>
        <w:ind w:left="22" w:right="14" w:firstLine="709"/>
        <w:jc w:val="both"/>
      </w:pPr>
      <w:r w:rsidRPr="00756F18">
        <w:rPr>
          <w:color w:val="000000"/>
          <w:spacing w:val="-1"/>
        </w:rPr>
        <w:t>Теоретическую основу обучения связной речи со</w:t>
      </w:r>
      <w:r w:rsidRPr="00756F18">
        <w:rPr>
          <w:color w:val="000000"/>
          <w:spacing w:val="-1"/>
        </w:rPr>
        <w:softHyphen/>
      </w:r>
      <w:r w:rsidRPr="00756F18">
        <w:rPr>
          <w:color w:val="000000"/>
          <w:spacing w:val="4"/>
        </w:rPr>
        <w:t>ставляют три группы понятий:</w:t>
      </w:r>
    </w:p>
    <w:p w:rsidR="00756F18" w:rsidRPr="00756F18" w:rsidRDefault="00756F18" w:rsidP="00756F18">
      <w:pPr>
        <w:pStyle w:val="a7"/>
        <w:numPr>
          <w:ilvl w:val="0"/>
          <w:numId w:val="11"/>
        </w:numPr>
        <w:shd w:val="clear" w:color="auto" w:fill="FFFFFF"/>
        <w:tabs>
          <w:tab w:val="left" w:pos="542"/>
        </w:tabs>
        <w:spacing w:before="7"/>
        <w:ind w:firstLine="709"/>
        <w:jc w:val="both"/>
        <w:rPr>
          <w:color w:val="000000"/>
          <w:spacing w:val="-14"/>
          <w:sz w:val="24"/>
          <w:szCs w:val="24"/>
        </w:rPr>
      </w:pPr>
      <w:r w:rsidRPr="00756F18">
        <w:rPr>
          <w:color w:val="000000"/>
          <w:spacing w:val="2"/>
          <w:sz w:val="24"/>
          <w:szCs w:val="24"/>
        </w:rPr>
        <w:t xml:space="preserve">текст:   смысловая  цельность,   относительная </w:t>
      </w:r>
      <w:r w:rsidRPr="00756F18">
        <w:rPr>
          <w:color w:val="000000"/>
          <w:spacing w:val="3"/>
          <w:sz w:val="24"/>
          <w:szCs w:val="24"/>
        </w:rPr>
        <w:t>законченность    высказывания    (тема,    основная мысль), формальная связность (данная и новая ин</w:t>
      </w:r>
      <w:r w:rsidRPr="00756F18">
        <w:rPr>
          <w:color w:val="000000"/>
          <w:spacing w:val="3"/>
          <w:sz w:val="24"/>
          <w:szCs w:val="24"/>
        </w:rPr>
        <w:softHyphen/>
      </w:r>
      <w:r w:rsidRPr="00756F18">
        <w:rPr>
          <w:color w:val="000000"/>
          <w:spacing w:val="8"/>
          <w:sz w:val="24"/>
          <w:szCs w:val="24"/>
        </w:rPr>
        <w:t>формация,  способы и  средства связи предложе</w:t>
      </w:r>
      <w:r w:rsidRPr="00756F18">
        <w:rPr>
          <w:color w:val="000000"/>
          <w:spacing w:val="4"/>
          <w:sz w:val="24"/>
          <w:szCs w:val="24"/>
        </w:rPr>
        <w:t>ний); членение текста на абзацы, строение абзаца;</w:t>
      </w:r>
    </w:p>
    <w:p w:rsidR="00756F18" w:rsidRPr="00756F18" w:rsidRDefault="00756F18" w:rsidP="00756F18">
      <w:pPr>
        <w:pStyle w:val="a7"/>
        <w:numPr>
          <w:ilvl w:val="0"/>
          <w:numId w:val="11"/>
        </w:numPr>
        <w:shd w:val="clear" w:color="auto" w:fill="FFFFFF"/>
        <w:tabs>
          <w:tab w:val="left" w:pos="542"/>
        </w:tabs>
        <w:spacing w:before="2"/>
        <w:ind w:firstLine="709"/>
        <w:jc w:val="both"/>
        <w:rPr>
          <w:color w:val="000000"/>
          <w:spacing w:val="-9"/>
          <w:sz w:val="24"/>
          <w:szCs w:val="24"/>
        </w:rPr>
      </w:pPr>
      <w:r w:rsidRPr="00756F18">
        <w:rPr>
          <w:color w:val="000000"/>
          <w:spacing w:val="6"/>
          <w:sz w:val="24"/>
          <w:szCs w:val="24"/>
        </w:rPr>
        <w:t xml:space="preserve">стили речи: разговорный, научный, деловой, </w:t>
      </w:r>
      <w:r w:rsidRPr="00756F18">
        <w:rPr>
          <w:color w:val="000000"/>
          <w:spacing w:val="4"/>
          <w:sz w:val="24"/>
          <w:szCs w:val="24"/>
        </w:rPr>
        <w:t>публицистический, художественный;</w:t>
      </w:r>
    </w:p>
    <w:p w:rsidR="00756F18" w:rsidRPr="00756F18" w:rsidRDefault="00756F18" w:rsidP="00756F18">
      <w:pPr>
        <w:pStyle w:val="a7"/>
        <w:numPr>
          <w:ilvl w:val="0"/>
          <w:numId w:val="11"/>
        </w:numPr>
        <w:shd w:val="clear" w:color="auto" w:fill="FFFFFF"/>
        <w:tabs>
          <w:tab w:val="left" w:pos="542"/>
        </w:tabs>
        <w:spacing w:before="12"/>
        <w:ind w:left="0" w:firstLine="1720"/>
        <w:jc w:val="both"/>
        <w:rPr>
          <w:color w:val="000000"/>
          <w:spacing w:val="-9"/>
          <w:sz w:val="24"/>
          <w:szCs w:val="24"/>
        </w:rPr>
      </w:pPr>
      <w:proofErr w:type="gramStart"/>
      <w:r w:rsidRPr="00756F18">
        <w:rPr>
          <w:color w:val="000000"/>
          <w:spacing w:val="2"/>
          <w:sz w:val="24"/>
          <w:szCs w:val="24"/>
        </w:rPr>
        <w:t>функционально-смысловые типы речи: описа</w:t>
      </w:r>
      <w:r w:rsidRPr="00756F18">
        <w:rPr>
          <w:color w:val="000000"/>
          <w:sz w:val="24"/>
          <w:szCs w:val="24"/>
        </w:rPr>
        <w:t>ние, повествование, рассуждение и их разновиднос</w:t>
      </w:r>
      <w:r w:rsidRPr="00756F18">
        <w:rPr>
          <w:color w:val="000000"/>
          <w:spacing w:val="1"/>
          <w:sz w:val="24"/>
          <w:szCs w:val="24"/>
        </w:rPr>
        <w:t xml:space="preserve">ти — описание предмета, описание места, описание </w:t>
      </w:r>
      <w:r w:rsidRPr="00756F18">
        <w:rPr>
          <w:color w:val="000000"/>
          <w:spacing w:val="4"/>
          <w:sz w:val="24"/>
          <w:szCs w:val="24"/>
        </w:rPr>
        <w:t xml:space="preserve">состояния природы, описание состояния человека, </w:t>
      </w:r>
      <w:r w:rsidRPr="00756F18">
        <w:rPr>
          <w:color w:val="000000"/>
          <w:spacing w:val="9"/>
          <w:sz w:val="24"/>
          <w:szCs w:val="24"/>
        </w:rPr>
        <w:t xml:space="preserve">оценка предметов, их свойств, явлений, событий </w:t>
      </w:r>
      <w:r w:rsidRPr="00756F18">
        <w:rPr>
          <w:color w:val="000000"/>
          <w:sz w:val="24"/>
          <w:szCs w:val="24"/>
        </w:rPr>
        <w:t>и т. д.</w:t>
      </w:r>
      <w:proofErr w:type="gramEnd"/>
    </w:p>
    <w:p w:rsidR="00756F18" w:rsidRPr="00756F18" w:rsidRDefault="00756F18" w:rsidP="00756F18">
      <w:pPr>
        <w:pStyle w:val="a7"/>
        <w:shd w:val="clear" w:color="auto" w:fill="FFFFFF"/>
        <w:spacing w:before="12"/>
        <w:ind w:left="0" w:right="31" w:firstLine="709"/>
        <w:jc w:val="both"/>
        <w:rPr>
          <w:sz w:val="24"/>
          <w:szCs w:val="24"/>
        </w:rPr>
      </w:pPr>
      <w:r w:rsidRPr="00756F18">
        <w:rPr>
          <w:color w:val="000000"/>
          <w:spacing w:val="4"/>
          <w:sz w:val="24"/>
          <w:szCs w:val="24"/>
        </w:rPr>
        <w:t>Уточнены и приведены в систему умения связ</w:t>
      </w:r>
      <w:r w:rsidRPr="00756F18">
        <w:rPr>
          <w:color w:val="000000"/>
          <w:spacing w:val="4"/>
          <w:sz w:val="24"/>
          <w:szCs w:val="24"/>
        </w:rPr>
        <w:softHyphen/>
      </w:r>
      <w:r w:rsidRPr="00756F18">
        <w:rPr>
          <w:color w:val="000000"/>
          <w:sz w:val="24"/>
          <w:szCs w:val="24"/>
        </w:rPr>
        <w:t xml:space="preserve">ной речи. Они отобраны и сгруппированы с учетом </w:t>
      </w:r>
      <w:r w:rsidRPr="00756F18">
        <w:rPr>
          <w:color w:val="000000"/>
          <w:spacing w:val="2"/>
          <w:sz w:val="24"/>
          <w:szCs w:val="24"/>
        </w:rPr>
        <w:t>характера учебной речевой деятельности. Для каж</w:t>
      </w:r>
      <w:r w:rsidRPr="00756F18">
        <w:rPr>
          <w:color w:val="000000"/>
          <w:spacing w:val="2"/>
          <w:sz w:val="24"/>
          <w:szCs w:val="24"/>
        </w:rPr>
        <w:softHyphen/>
      </w:r>
      <w:r w:rsidRPr="00756F18">
        <w:rPr>
          <w:color w:val="000000"/>
          <w:spacing w:val="3"/>
          <w:sz w:val="24"/>
          <w:szCs w:val="24"/>
        </w:rPr>
        <w:t xml:space="preserve">дого года обучения выделяются умения, связанные </w:t>
      </w:r>
      <w:r w:rsidRPr="00756F18">
        <w:rPr>
          <w:color w:val="000000"/>
          <w:spacing w:val="1"/>
          <w:sz w:val="24"/>
          <w:szCs w:val="24"/>
        </w:rPr>
        <w:t>с различными видами учебной речевой деятельнос</w:t>
      </w:r>
      <w:r w:rsidRPr="00756F18">
        <w:rPr>
          <w:color w:val="000000"/>
          <w:spacing w:val="1"/>
          <w:sz w:val="24"/>
          <w:szCs w:val="24"/>
        </w:rPr>
        <w:softHyphen/>
      </w:r>
      <w:r w:rsidRPr="00756F18">
        <w:rPr>
          <w:color w:val="000000"/>
          <w:spacing w:val="3"/>
          <w:sz w:val="24"/>
          <w:szCs w:val="24"/>
        </w:rPr>
        <w:t xml:space="preserve">ти: чтением, восприятием устного и письменного </w:t>
      </w:r>
      <w:r w:rsidRPr="00756F18">
        <w:rPr>
          <w:color w:val="000000"/>
          <w:spacing w:val="4"/>
          <w:sz w:val="24"/>
          <w:szCs w:val="24"/>
        </w:rPr>
        <w:t>высказывания и его анализом, воспроизведением текста (устным и письменным), созданием выска</w:t>
      </w:r>
      <w:r w:rsidRPr="00756F18">
        <w:rPr>
          <w:color w:val="000000"/>
          <w:spacing w:val="4"/>
          <w:sz w:val="24"/>
          <w:szCs w:val="24"/>
        </w:rPr>
        <w:softHyphen/>
      </w:r>
      <w:r w:rsidRPr="00756F18">
        <w:rPr>
          <w:color w:val="000000"/>
          <w:spacing w:val="1"/>
          <w:sz w:val="24"/>
          <w:szCs w:val="24"/>
        </w:rPr>
        <w:t>зывания (устного и письменного), совершенствова</w:t>
      </w:r>
      <w:r w:rsidRPr="00756F18">
        <w:rPr>
          <w:color w:val="000000"/>
          <w:spacing w:val="1"/>
          <w:sz w:val="24"/>
          <w:szCs w:val="24"/>
        </w:rPr>
        <w:softHyphen/>
      </w:r>
      <w:r w:rsidRPr="00756F18">
        <w:rPr>
          <w:color w:val="000000"/>
          <w:spacing w:val="3"/>
          <w:sz w:val="24"/>
          <w:szCs w:val="24"/>
        </w:rPr>
        <w:t>нием устного и письменного высказывания.</w:t>
      </w:r>
    </w:p>
    <w:p w:rsidR="00756F18" w:rsidRPr="00756F18" w:rsidRDefault="00756F18" w:rsidP="00756F18">
      <w:pPr>
        <w:pStyle w:val="a7"/>
        <w:shd w:val="clear" w:color="auto" w:fill="FFFFFF"/>
        <w:spacing w:before="5"/>
        <w:ind w:left="0" w:right="34" w:firstLine="709"/>
        <w:jc w:val="both"/>
        <w:rPr>
          <w:sz w:val="24"/>
          <w:szCs w:val="24"/>
        </w:rPr>
      </w:pPr>
      <w:r w:rsidRPr="00756F18">
        <w:rPr>
          <w:color w:val="000000"/>
          <w:spacing w:val="3"/>
          <w:sz w:val="24"/>
          <w:szCs w:val="24"/>
        </w:rPr>
        <w:t>Содержание обучения связной речи (объем зна</w:t>
      </w:r>
      <w:r w:rsidRPr="00756F18">
        <w:rPr>
          <w:color w:val="000000"/>
          <w:spacing w:val="3"/>
          <w:sz w:val="24"/>
          <w:szCs w:val="24"/>
        </w:rPr>
        <w:softHyphen/>
      </w:r>
      <w:r w:rsidRPr="00756F18">
        <w:rPr>
          <w:color w:val="000000"/>
          <w:spacing w:val="4"/>
          <w:sz w:val="24"/>
          <w:szCs w:val="24"/>
        </w:rPr>
        <w:t xml:space="preserve">ний и основных умений) в </w:t>
      </w:r>
      <w:r w:rsidRPr="00756F18">
        <w:rPr>
          <w:color w:val="000000"/>
          <w:spacing w:val="4"/>
          <w:sz w:val="24"/>
          <w:szCs w:val="24"/>
        </w:rPr>
        <w:lastRenderedPageBreak/>
        <w:t xml:space="preserve">программе изложено </w:t>
      </w:r>
      <w:r w:rsidRPr="00756F18">
        <w:rPr>
          <w:color w:val="000000"/>
          <w:spacing w:val="7"/>
          <w:sz w:val="24"/>
          <w:szCs w:val="24"/>
        </w:rPr>
        <w:t xml:space="preserve">изолированно, однако предполагается изучение </w:t>
      </w:r>
      <w:r w:rsidRPr="00756F18">
        <w:rPr>
          <w:color w:val="000000"/>
          <w:spacing w:val="6"/>
          <w:sz w:val="24"/>
          <w:szCs w:val="24"/>
        </w:rPr>
        <w:t xml:space="preserve">этого раздела параллельно с языковыми темами </w:t>
      </w:r>
      <w:r w:rsidRPr="00756F18">
        <w:rPr>
          <w:color w:val="000000"/>
          <w:spacing w:val="2"/>
          <w:sz w:val="24"/>
          <w:szCs w:val="24"/>
        </w:rPr>
        <w:t>курса на протяжении всего учебного года.</w:t>
      </w:r>
    </w:p>
    <w:p w:rsidR="00756F18" w:rsidRPr="00756F18" w:rsidRDefault="00756F18" w:rsidP="00756F18">
      <w:pPr>
        <w:shd w:val="clear" w:color="auto" w:fill="FFFFFF"/>
        <w:ind w:left="62" w:right="7" w:firstLine="709"/>
        <w:jc w:val="both"/>
      </w:pPr>
      <w:r w:rsidRPr="00756F18">
        <w:rPr>
          <w:color w:val="000000"/>
          <w:spacing w:val="5"/>
        </w:rPr>
        <w:t>Речевая направленность курса усилена и в язы</w:t>
      </w:r>
      <w:r w:rsidRPr="00756F18">
        <w:rPr>
          <w:color w:val="000000"/>
          <w:spacing w:val="5"/>
        </w:rPr>
        <w:softHyphen/>
        <w:t xml:space="preserve">ковых разделах: ставится задача развития умений </w:t>
      </w:r>
      <w:r w:rsidRPr="00756F18">
        <w:rPr>
          <w:color w:val="000000"/>
          <w:spacing w:val="3"/>
        </w:rPr>
        <w:t xml:space="preserve">говорить на лингвистические темы,    понимать </w:t>
      </w:r>
      <w:r w:rsidRPr="00756F18">
        <w:rPr>
          <w:color w:val="000000"/>
          <w:spacing w:val="2"/>
        </w:rPr>
        <w:t>лингвистический текст; читать и говорить, соблю</w:t>
      </w:r>
      <w:r w:rsidRPr="00756F18">
        <w:rPr>
          <w:color w:val="000000"/>
          <w:spacing w:val="4"/>
        </w:rPr>
        <w:t xml:space="preserve">дая интонацию, отвечающую содержанию речи, </w:t>
      </w:r>
      <w:r w:rsidRPr="00756F18">
        <w:rPr>
          <w:color w:val="000000"/>
          <w:spacing w:val="1"/>
        </w:rPr>
        <w:t>особенностям грамматического строя (тексты с об</w:t>
      </w:r>
      <w:r w:rsidRPr="00756F18">
        <w:rPr>
          <w:color w:val="000000"/>
          <w:spacing w:val="4"/>
        </w:rPr>
        <w:t>ращениями, однородными членами, обособления</w:t>
      </w:r>
      <w:r w:rsidRPr="00756F18">
        <w:rPr>
          <w:color w:val="000000"/>
        </w:rPr>
        <w:t xml:space="preserve">ми и т. д.). Предусматривается систематическая </w:t>
      </w:r>
      <w:proofErr w:type="gramStart"/>
      <w:r w:rsidRPr="00756F18">
        <w:rPr>
          <w:color w:val="000000"/>
          <w:lang w:val="en-US"/>
        </w:rPr>
        <w:t>pa</w:t>
      </w:r>
      <w:proofErr w:type="gramEnd"/>
      <w:r w:rsidRPr="00756F18">
        <w:rPr>
          <w:color w:val="000000"/>
        </w:rPr>
        <w:t>бота по орфоэпии.</w:t>
      </w:r>
    </w:p>
    <w:p w:rsidR="00756F18" w:rsidRPr="00756F18" w:rsidRDefault="00756F18" w:rsidP="00756F18">
      <w:pPr>
        <w:shd w:val="clear" w:color="auto" w:fill="FFFFFF"/>
        <w:ind w:left="58" w:firstLine="709"/>
        <w:jc w:val="both"/>
      </w:pPr>
      <w:r w:rsidRPr="00756F18">
        <w:rPr>
          <w:color w:val="000000"/>
          <w:spacing w:val="-1"/>
        </w:rPr>
        <w:t>Помимо указанных особенностей курса, надо от</w:t>
      </w:r>
      <w:r w:rsidRPr="00756F18">
        <w:rPr>
          <w:color w:val="000000"/>
          <w:spacing w:val="2"/>
        </w:rPr>
        <w:t xml:space="preserve">метить еще </w:t>
      </w:r>
      <w:proofErr w:type="gramStart"/>
      <w:r w:rsidRPr="00756F18">
        <w:rPr>
          <w:color w:val="000000"/>
          <w:spacing w:val="2"/>
        </w:rPr>
        <w:t>следующие</w:t>
      </w:r>
      <w:proofErr w:type="gramEnd"/>
      <w:r w:rsidRPr="00756F18">
        <w:rPr>
          <w:color w:val="000000"/>
          <w:spacing w:val="2"/>
        </w:rPr>
        <w:t>.</w:t>
      </w:r>
    </w:p>
    <w:p w:rsidR="00756F18" w:rsidRPr="00756F18" w:rsidRDefault="00756F18" w:rsidP="00756F18">
      <w:pPr>
        <w:pStyle w:val="a7"/>
        <w:numPr>
          <w:ilvl w:val="0"/>
          <w:numId w:val="12"/>
        </w:numPr>
        <w:shd w:val="clear" w:color="auto" w:fill="FFFFFF"/>
        <w:tabs>
          <w:tab w:val="left" w:pos="559"/>
        </w:tabs>
        <w:ind w:left="0" w:firstLine="709"/>
        <w:jc w:val="both"/>
        <w:rPr>
          <w:sz w:val="24"/>
          <w:szCs w:val="24"/>
        </w:rPr>
      </w:pPr>
      <w:proofErr w:type="gramStart"/>
      <w:r w:rsidRPr="00756F18">
        <w:rPr>
          <w:color w:val="000000"/>
          <w:spacing w:val="2"/>
          <w:sz w:val="24"/>
          <w:szCs w:val="24"/>
        </w:rPr>
        <w:t>Структура курса формировалась с учетом за</w:t>
      </w:r>
      <w:r w:rsidRPr="00756F18">
        <w:rPr>
          <w:color w:val="000000"/>
          <w:spacing w:val="9"/>
          <w:sz w:val="24"/>
          <w:szCs w:val="24"/>
        </w:rPr>
        <w:t xml:space="preserve">кономерностей усвоения русского языка. 5 класс рассматривается как  переходный от  начального </w:t>
      </w:r>
      <w:r w:rsidRPr="00756F18">
        <w:rPr>
          <w:color w:val="000000"/>
          <w:spacing w:val="4"/>
          <w:sz w:val="24"/>
          <w:szCs w:val="24"/>
        </w:rPr>
        <w:t>этапа учения к основному; 5—7 классы имеют  мор</w:t>
      </w:r>
      <w:r w:rsidRPr="00756F18">
        <w:rPr>
          <w:color w:val="000000"/>
          <w:sz w:val="24"/>
          <w:szCs w:val="24"/>
        </w:rPr>
        <w:t>фолого-орфографическую направленность, включа</w:t>
      </w:r>
      <w:r w:rsidRPr="00756F18">
        <w:rPr>
          <w:color w:val="000000"/>
          <w:spacing w:val="1"/>
          <w:sz w:val="24"/>
          <w:szCs w:val="24"/>
        </w:rPr>
        <w:t>ют в содержание обучения вводный курс синтакси</w:t>
      </w:r>
      <w:r w:rsidRPr="00756F18">
        <w:rPr>
          <w:color w:val="000000"/>
          <w:spacing w:val="6"/>
          <w:sz w:val="24"/>
          <w:szCs w:val="24"/>
        </w:rPr>
        <w:t xml:space="preserve">са и пунктуации, фонетику и орфоэпию, лексику, </w:t>
      </w:r>
      <w:r w:rsidRPr="00756F18">
        <w:rPr>
          <w:color w:val="000000"/>
          <w:spacing w:val="3"/>
          <w:sz w:val="24"/>
          <w:szCs w:val="24"/>
        </w:rPr>
        <w:t>словообразование; 8—9 классы нацелены на освое</w:t>
      </w:r>
      <w:r w:rsidRPr="00756F18">
        <w:rPr>
          <w:color w:val="000000"/>
          <w:spacing w:val="2"/>
          <w:sz w:val="24"/>
          <w:szCs w:val="24"/>
        </w:rPr>
        <w:t>ние систематического курса синтаксиса и соответ</w:t>
      </w:r>
      <w:r w:rsidRPr="00756F18">
        <w:rPr>
          <w:color w:val="000000"/>
          <w:spacing w:val="5"/>
          <w:sz w:val="24"/>
          <w:szCs w:val="24"/>
        </w:rPr>
        <w:t>ствующих правил пунктуации.</w:t>
      </w:r>
      <w:proofErr w:type="gramEnd"/>
    </w:p>
    <w:p w:rsidR="00756F18" w:rsidRPr="00756F18" w:rsidRDefault="00756F18" w:rsidP="00756F18">
      <w:pPr>
        <w:shd w:val="clear" w:color="auto" w:fill="FFFFFF"/>
        <w:spacing w:before="24"/>
        <w:ind w:left="19" w:right="46" w:firstLine="709"/>
        <w:jc w:val="both"/>
      </w:pPr>
      <w:r w:rsidRPr="00756F18">
        <w:rPr>
          <w:color w:val="000000"/>
          <w:spacing w:val="5"/>
        </w:rPr>
        <w:t xml:space="preserve">Некоторое изменение традиционной структура </w:t>
      </w:r>
      <w:r w:rsidRPr="00756F18">
        <w:rPr>
          <w:color w:val="000000"/>
          <w:spacing w:val="2"/>
        </w:rPr>
        <w:t>курса объясняется стремлением создать более бла</w:t>
      </w:r>
      <w:r w:rsidRPr="00756F18">
        <w:rPr>
          <w:color w:val="000000"/>
          <w:spacing w:val="2"/>
        </w:rPr>
        <w:softHyphen/>
      </w:r>
      <w:r w:rsidRPr="00756F18">
        <w:rPr>
          <w:color w:val="000000"/>
          <w:spacing w:val="5"/>
        </w:rPr>
        <w:t>гоприятные условия для успешного продвижения учащихся в освоении родного языка. Так, причас</w:t>
      </w:r>
      <w:r w:rsidRPr="00756F18">
        <w:rPr>
          <w:color w:val="000000"/>
          <w:spacing w:val="5"/>
        </w:rPr>
        <w:softHyphen/>
      </w:r>
      <w:r w:rsidRPr="00756F18">
        <w:rPr>
          <w:color w:val="000000"/>
          <w:spacing w:val="3"/>
        </w:rPr>
        <w:t xml:space="preserve">тие и деепричастие изучаются </w:t>
      </w:r>
      <w:proofErr w:type="gramStart"/>
      <w:r w:rsidRPr="00756F18">
        <w:rPr>
          <w:color w:val="000000"/>
          <w:spacing w:val="3"/>
        </w:rPr>
        <w:t>в б</w:t>
      </w:r>
      <w:proofErr w:type="gramEnd"/>
      <w:r w:rsidRPr="00756F18">
        <w:rPr>
          <w:color w:val="000000"/>
          <w:spacing w:val="3"/>
        </w:rPr>
        <w:t xml:space="preserve"> классе, затем </w:t>
      </w:r>
      <w:r w:rsidRPr="00756F18">
        <w:rPr>
          <w:color w:val="000000"/>
        </w:rPr>
        <w:t>трудные вопросы этой темы закрепляются в 7 классе; такое расположение материала повышает каче</w:t>
      </w:r>
      <w:r w:rsidRPr="00756F18">
        <w:rPr>
          <w:color w:val="000000"/>
          <w:spacing w:val="1"/>
        </w:rPr>
        <w:t>ство его усвоения. Кроме того, оказывается разгру</w:t>
      </w:r>
      <w:r w:rsidRPr="00756F18">
        <w:rPr>
          <w:color w:val="000000"/>
          <w:spacing w:val="5"/>
        </w:rPr>
        <w:t>женным традиционно сложный курс 7 класса.</w:t>
      </w:r>
    </w:p>
    <w:p w:rsidR="00756F18" w:rsidRPr="00756F18" w:rsidRDefault="00756F18" w:rsidP="00756F18">
      <w:pPr>
        <w:pStyle w:val="a7"/>
        <w:numPr>
          <w:ilvl w:val="0"/>
          <w:numId w:val="12"/>
        </w:numPr>
        <w:shd w:val="clear" w:color="auto" w:fill="FFFFFF"/>
        <w:tabs>
          <w:tab w:val="left" w:pos="559"/>
        </w:tabs>
        <w:spacing w:before="14"/>
        <w:ind w:firstLine="737"/>
        <w:jc w:val="both"/>
        <w:rPr>
          <w:sz w:val="24"/>
          <w:szCs w:val="24"/>
        </w:rPr>
      </w:pPr>
      <w:r w:rsidRPr="00756F18">
        <w:rPr>
          <w:color w:val="000000"/>
          <w:spacing w:val="9"/>
          <w:sz w:val="24"/>
          <w:szCs w:val="24"/>
        </w:rPr>
        <w:t xml:space="preserve">Речевая направленность курса предполагает </w:t>
      </w:r>
      <w:r w:rsidRPr="00756F18">
        <w:rPr>
          <w:color w:val="000000"/>
          <w:spacing w:val="2"/>
          <w:sz w:val="24"/>
          <w:szCs w:val="24"/>
        </w:rPr>
        <w:t>усиление семантического аспекта в изучении фак</w:t>
      </w:r>
      <w:r w:rsidRPr="00756F18">
        <w:rPr>
          <w:color w:val="000000"/>
          <w:spacing w:val="6"/>
          <w:sz w:val="24"/>
          <w:szCs w:val="24"/>
        </w:rPr>
        <w:t xml:space="preserve">тов и явлений языка. </w:t>
      </w:r>
    </w:p>
    <w:p w:rsidR="00756F18" w:rsidRPr="00756F18" w:rsidRDefault="00756F18" w:rsidP="00756F18">
      <w:pPr>
        <w:shd w:val="clear" w:color="auto" w:fill="FFFFFF"/>
        <w:spacing w:before="26"/>
        <w:ind w:firstLine="737"/>
        <w:jc w:val="both"/>
      </w:pPr>
      <w:r w:rsidRPr="00756F18">
        <w:rPr>
          <w:color w:val="000000"/>
          <w:spacing w:val="5"/>
        </w:rPr>
        <w:t xml:space="preserve">Помимо ставшего уже привычным внимания </w:t>
      </w:r>
      <w:r w:rsidRPr="00756F18">
        <w:rPr>
          <w:color w:val="000000"/>
          <w:spacing w:val="8"/>
        </w:rPr>
        <w:t xml:space="preserve">значению слов и различных грамматических </w:t>
      </w:r>
      <w:r w:rsidRPr="00756F18">
        <w:rPr>
          <w:color w:val="000000"/>
          <w:spacing w:val="2"/>
        </w:rPr>
        <w:t>структур, особое место отводится морфемной се</w:t>
      </w:r>
      <w:r w:rsidRPr="00756F18">
        <w:rPr>
          <w:color w:val="000000"/>
          <w:spacing w:val="2"/>
        </w:rPr>
        <w:softHyphen/>
      </w:r>
      <w:r w:rsidRPr="00756F18">
        <w:rPr>
          <w:color w:val="000000"/>
          <w:spacing w:val="4"/>
        </w:rPr>
        <w:t xml:space="preserve">мантике. Осмысление значения морфем, внимание </w:t>
      </w:r>
      <w:r w:rsidRPr="00756F18">
        <w:rPr>
          <w:color w:val="000000"/>
          <w:spacing w:val="3"/>
        </w:rPr>
        <w:t xml:space="preserve">к внутренней форме слова не только развивает грамматическое мышление ребенка, но и помогает </w:t>
      </w:r>
      <w:r w:rsidRPr="00756F18">
        <w:rPr>
          <w:color w:val="000000"/>
          <w:spacing w:val="4"/>
        </w:rPr>
        <w:t xml:space="preserve">решить проблемы </w:t>
      </w:r>
      <w:proofErr w:type="spellStart"/>
      <w:r w:rsidRPr="00756F18">
        <w:rPr>
          <w:color w:val="000000"/>
          <w:spacing w:val="4"/>
        </w:rPr>
        <w:t>внутрипредметных</w:t>
      </w:r>
      <w:proofErr w:type="spellEnd"/>
      <w:r w:rsidRPr="00756F18">
        <w:rPr>
          <w:color w:val="000000"/>
          <w:spacing w:val="4"/>
        </w:rPr>
        <w:t xml:space="preserve"> связей, позволяет сформировать грамматические, лексиче</w:t>
      </w:r>
      <w:r w:rsidRPr="00756F18">
        <w:rPr>
          <w:color w:val="000000"/>
          <w:spacing w:val="2"/>
        </w:rPr>
        <w:t>ские, орфографические умения и навыки в их един</w:t>
      </w:r>
      <w:r w:rsidRPr="00756F18">
        <w:rPr>
          <w:color w:val="000000"/>
          <w:spacing w:val="2"/>
        </w:rPr>
        <w:softHyphen/>
      </w:r>
      <w:r w:rsidRPr="00756F18">
        <w:rPr>
          <w:color w:val="000000"/>
          <w:spacing w:val="-1"/>
        </w:rPr>
        <w:t>стве.</w:t>
      </w:r>
    </w:p>
    <w:p w:rsidR="00756F18" w:rsidRPr="00756F18" w:rsidRDefault="00756F18" w:rsidP="00756F18">
      <w:pPr>
        <w:pStyle w:val="a7"/>
        <w:numPr>
          <w:ilvl w:val="0"/>
          <w:numId w:val="12"/>
        </w:numPr>
        <w:shd w:val="clear" w:color="auto" w:fill="FFFFFF"/>
        <w:tabs>
          <w:tab w:val="left" w:pos="535"/>
        </w:tabs>
        <w:spacing w:before="130"/>
        <w:ind w:left="0" w:firstLine="879"/>
        <w:jc w:val="both"/>
        <w:rPr>
          <w:color w:val="000000"/>
          <w:spacing w:val="-5"/>
          <w:sz w:val="24"/>
          <w:szCs w:val="24"/>
        </w:rPr>
      </w:pPr>
      <w:r w:rsidRPr="00756F18">
        <w:rPr>
          <w:color w:val="000000"/>
          <w:spacing w:val="7"/>
          <w:sz w:val="24"/>
          <w:szCs w:val="24"/>
        </w:rPr>
        <w:t xml:space="preserve">Речевая направленность курса предполагает </w:t>
      </w:r>
      <w:r w:rsidRPr="00756F18">
        <w:rPr>
          <w:color w:val="000000"/>
          <w:spacing w:val="5"/>
          <w:sz w:val="24"/>
          <w:szCs w:val="24"/>
        </w:rPr>
        <w:t xml:space="preserve">формирование у учащихся чуткости к богатству и </w:t>
      </w:r>
      <w:r w:rsidRPr="00756F18">
        <w:rPr>
          <w:color w:val="000000"/>
          <w:spacing w:val="4"/>
          <w:sz w:val="24"/>
          <w:szCs w:val="24"/>
        </w:rPr>
        <w:t xml:space="preserve">выразительности родной речи, гордости за родной </w:t>
      </w:r>
      <w:r w:rsidRPr="00756F18">
        <w:rPr>
          <w:color w:val="000000"/>
          <w:spacing w:val="1"/>
          <w:sz w:val="24"/>
          <w:szCs w:val="24"/>
        </w:rPr>
        <w:t xml:space="preserve">язык, интереса к его изучению. Этому способствует </w:t>
      </w:r>
      <w:r w:rsidRPr="00756F18">
        <w:rPr>
          <w:color w:val="000000"/>
          <w:spacing w:val="5"/>
          <w:sz w:val="24"/>
          <w:szCs w:val="24"/>
        </w:rPr>
        <w:t xml:space="preserve">внимание к эстетической функции родного языка, </w:t>
      </w:r>
      <w:r w:rsidRPr="00756F18">
        <w:rPr>
          <w:color w:val="000000"/>
          <w:spacing w:val="4"/>
          <w:sz w:val="24"/>
          <w:szCs w:val="24"/>
        </w:rPr>
        <w:t xml:space="preserve">знакомство  с  изобразительными  возможностями </w:t>
      </w:r>
      <w:r w:rsidRPr="00756F18">
        <w:rPr>
          <w:color w:val="000000"/>
          <w:spacing w:val="2"/>
          <w:sz w:val="24"/>
          <w:szCs w:val="24"/>
        </w:rPr>
        <w:t>изучаемых единиц языка, наблюдение за использо</w:t>
      </w:r>
      <w:r w:rsidRPr="00756F18">
        <w:rPr>
          <w:color w:val="000000"/>
          <w:spacing w:val="2"/>
          <w:sz w:val="24"/>
          <w:szCs w:val="24"/>
        </w:rPr>
        <w:softHyphen/>
        <w:t>ванием разнообразных языковых сре</w:t>
      </w:r>
      <w:proofErr w:type="gramStart"/>
      <w:r w:rsidRPr="00756F18">
        <w:rPr>
          <w:color w:val="000000"/>
          <w:spacing w:val="2"/>
          <w:sz w:val="24"/>
          <w:szCs w:val="24"/>
        </w:rPr>
        <w:t>дств в л</w:t>
      </w:r>
      <w:proofErr w:type="gramEnd"/>
      <w:r w:rsidRPr="00756F18">
        <w:rPr>
          <w:color w:val="000000"/>
          <w:spacing w:val="2"/>
          <w:sz w:val="24"/>
          <w:szCs w:val="24"/>
        </w:rPr>
        <w:t xml:space="preserve">учших </w:t>
      </w:r>
      <w:r w:rsidRPr="00756F18">
        <w:rPr>
          <w:color w:val="000000"/>
          <w:spacing w:val="7"/>
          <w:sz w:val="24"/>
          <w:szCs w:val="24"/>
        </w:rPr>
        <w:t xml:space="preserve">образцах художественной литературы, в которых </w:t>
      </w:r>
      <w:r w:rsidRPr="00756F18">
        <w:rPr>
          <w:color w:val="000000"/>
          <w:spacing w:val="4"/>
          <w:sz w:val="24"/>
          <w:szCs w:val="24"/>
        </w:rPr>
        <w:t xml:space="preserve">наиболее полно проявляется изобразительная сила </w:t>
      </w:r>
      <w:r w:rsidRPr="00756F18">
        <w:rPr>
          <w:color w:val="000000"/>
          <w:spacing w:val="2"/>
          <w:sz w:val="24"/>
          <w:szCs w:val="24"/>
        </w:rPr>
        <w:t>русской речи.</w:t>
      </w:r>
    </w:p>
    <w:p w:rsidR="00756F18" w:rsidRPr="00756F18" w:rsidRDefault="00756F18" w:rsidP="00756F18">
      <w:pPr>
        <w:pStyle w:val="a7"/>
        <w:numPr>
          <w:ilvl w:val="0"/>
          <w:numId w:val="12"/>
        </w:numPr>
        <w:shd w:val="clear" w:color="auto" w:fill="FFFFFF"/>
        <w:tabs>
          <w:tab w:val="left" w:pos="535"/>
        </w:tabs>
        <w:spacing w:before="19"/>
        <w:ind w:left="0" w:firstLine="664"/>
        <w:jc w:val="both"/>
        <w:rPr>
          <w:color w:val="000000"/>
          <w:spacing w:val="-2"/>
          <w:sz w:val="24"/>
          <w:szCs w:val="24"/>
        </w:rPr>
      </w:pPr>
      <w:r w:rsidRPr="00756F18">
        <w:rPr>
          <w:color w:val="000000"/>
          <w:spacing w:val="10"/>
          <w:sz w:val="24"/>
          <w:szCs w:val="24"/>
        </w:rPr>
        <w:t xml:space="preserve">Каждый год обучения    строится на основе </w:t>
      </w:r>
      <w:r w:rsidRPr="00756F18">
        <w:rPr>
          <w:color w:val="000000"/>
          <w:spacing w:val="3"/>
          <w:sz w:val="24"/>
          <w:szCs w:val="24"/>
        </w:rPr>
        <w:t>двухступенчатой структуры: закрепительно-углуб</w:t>
      </w:r>
      <w:r w:rsidRPr="00756F18">
        <w:rPr>
          <w:color w:val="000000"/>
          <w:spacing w:val="12"/>
          <w:sz w:val="24"/>
          <w:szCs w:val="24"/>
        </w:rPr>
        <w:t xml:space="preserve">ляющий этап по материалам предыдущего года </w:t>
      </w:r>
      <w:r w:rsidRPr="00756F18">
        <w:rPr>
          <w:color w:val="000000"/>
          <w:spacing w:val="4"/>
          <w:sz w:val="24"/>
          <w:szCs w:val="24"/>
        </w:rPr>
        <w:t>обучения и основной этап, реализующий програм</w:t>
      </w:r>
      <w:r w:rsidRPr="00756F18">
        <w:rPr>
          <w:color w:val="000000"/>
          <w:spacing w:val="4"/>
          <w:sz w:val="24"/>
          <w:szCs w:val="24"/>
        </w:rPr>
        <w:softHyphen/>
        <w:t>мный материал в логике его развития.</w:t>
      </w:r>
    </w:p>
    <w:p w:rsidR="00756F18" w:rsidRPr="00756F18" w:rsidRDefault="00756F18" w:rsidP="00756F18">
      <w:pPr>
        <w:shd w:val="clear" w:color="auto" w:fill="FFFFFF"/>
        <w:spacing w:before="19"/>
        <w:ind w:right="17" w:firstLine="737"/>
        <w:jc w:val="both"/>
      </w:pPr>
      <w:r w:rsidRPr="00756F18">
        <w:rPr>
          <w:color w:val="000000"/>
          <w:spacing w:val="2"/>
        </w:rPr>
        <w:t>Распределение часов по темам примерное и кор</w:t>
      </w:r>
      <w:r w:rsidRPr="00756F18">
        <w:rPr>
          <w:color w:val="000000"/>
          <w:spacing w:val="2"/>
        </w:rPr>
        <w:softHyphen/>
      </w:r>
      <w:r w:rsidRPr="00756F18">
        <w:rPr>
          <w:color w:val="000000"/>
        </w:rPr>
        <w:t>ректируется учителем с учетом хода усвоения учеб</w:t>
      </w:r>
      <w:r w:rsidRPr="00756F18">
        <w:rPr>
          <w:color w:val="000000"/>
        </w:rPr>
        <w:softHyphen/>
      </w:r>
      <w:r w:rsidRPr="00756F18">
        <w:rPr>
          <w:color w:val="000000"/>
          <w:spacing w:val="4"/>
        </w:rPr>
        <w:t>ного материала учащимися.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Статус документа</w:t>
      </w:r>
    </w:p>
    <w:p w:rsidR="00756F18" w:rsidRPr="00756F18" w:rsidRDefault="00756F18" w:rsidP="00756F18">
      <w:pPr>
        <w:ind w:firstLine="709"/>
        <w:jc w:val="both"/>
        <w:rPr>
          <w:color w:val="000000"/>
          <w:spacing w:val="5"/>
        </w:rPr>
      </w:pPr>
      <w:r w:rsidRPr="00756F18">
        <w:rPr>
          <w:b/>
        </w:rPr>
        <w:t>Рабочая программа</w:t>
      </w:r>
      <w:r w:rsidRPr="00756F18">
        <w:t xml:space="preserve"> по русскому </w:t>
      </w:r>
      <w:r w:rsidRPr="00756F18">
        <w:rPr>
          <w:b/>
        </w:rPr>
        <w:t>для 6 класса</w:t>
      </w:r>
      <w:r w:rsidRPr="00756F18">
        <w:t xml:space="preserve"> составлена на основе «Примерных программ для основной школы. Русский язык», авторы М.М. Разумовская, С.И. Львова и другие. М: Дрофа, 2008 год  и состоит из трёх компонентов: федерального, регионального и школьного. Количество часов на предмет предусмотрено в соответствии с Федеральным базисным учебным планом. В связи с этим вопрос о содержательном элементе в значительной степени предопределён Федеральным компонентом государственного стандарта общего образования – регламентирующим документом Министерства образования и науки РФ.</w:t>
      </w:r>
    </w:p>
    <w:p w:rsidR="00756F18" w:rsidRPr="00756F18" w:rsidRDefault="00756F18" w:rsidP="00756F18">
      <w:pPr>
        <w:ind w:firstLine="709"/>
        <w:jc w:val="both"/>
      </w:pPr>
      <w:r w:rsidRPr="00756F18">
        <w:lastRenderedPageBreak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Главная </w:t>
      </w:r>
      <w:r w:rsidRPr="00756F18">
        <w:rPr>
          <w:b/>
        </w:rPr>
        <w:t xml:space="preserve">цель </w:t>
      </w:r>
      <w:r w:rsidRPr="00756F18">
        <w:t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научить их свободно говорить и писать на родном языке, пользоваться им в жизни как основным средством общения.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В соответствии с целью обучения программа под редакцией Разумовской М.М. направлена на </w:t>
      </w:r>
      <w:r w:rsidRPr="00756F18">
        <w:rPr>
          <w:b/>
        </w:rPr>
        <w:t>усиление речевой направленности</w:t>
      </w:r>
      <w:r w:rsidRPr="00756F18">
        <w:t xml:space="preserve"> курса.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756F18">
        <w:t>речеведческие</w:t>
      </w:r>
      <w:proofErr w:type="spellEnd"/>
      <w:r w:rsidRPr="00756F18">
        <w:t xml:space="preserve"> знания как на систему ориентиров в процессе речевой деятельности, овладеть навыками самоконтроля.</w:t>
      </w:r>
    </w:p>
    <w:p w:rsidR="00756F18" w:rsidRPr="00756F18" w:rsidRDefault="00756F18" w:rsidP="00756F18">
      <w:pPr>
        <w:ind w:firstLine="709"/>
        <w:jc w:val="both"/>
      </w:pPr>
      <w:r w:rsidRPr="00756F18">
        <w:t>Программа предусматривает уточнение и приведение в систему умения связной речи, которые отобраны и сгруппированы с учетом характера учебной речевой деятельности.</w:t>
      </w:r>
    </w:p>
    <w:p w:rsidR="00756F18" w:rsidRPr="00756F18" w:rsidRDefault="00756F18" w:rsidP="00756F18">
      <w:pPr>
        <w:ind w:firstLine="709"/>
        <w:jc w:val="both"/>
      </w:pPr>
      <w:r w:rsidRPr="00756F18">
        <w:t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строя.</w:t>
      </w:r>
    </w:p>
    <w:p w:rsidR="00756F18" w:rsidRPr="00756F18" w:rsidRDefault="00756F18" w:rsidP="00756F18">
      <w:pPr>
        <w:ind w:firstLine="709"/>
        <w:jc w:val="both"/>
      </w:pPr>
      <w:r w:rsidRPr="00756F18">
        <w:t>Содержание и структура материала 6 класса имеют морфолого-орфографическую направленность и включают вводный курс синтаксиса и пунктуации, фонетику и орфоэпию, лексику и словообразование.</w:t>
      </w:r>
    </w:p>
    <w:p w:rsidR="00756F18" w:rsidRPr="00756F18" w:rsidRDefault="00756F18" w:rsidP="00756F18">
      <w:pPr>
        <w:ind w:firstLine="709"/>
        <w:jc w:val="both"/>
      </w:pPr>
      <w:r w:rsidRPr="00756F18">
        <w:t>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</w:t>
      </w:r>
    </w:p>
    <w:p w:rsidR="00756F18" w:rsidRPr="00756F18" w:rsidRDefault="00756F18" w:rsidP="00756F18">
      <w:pPr>
        <w:ind w:firstLine="709"/>
        <w:jc w:val="both"/>
      </w:pPr>
      <w:r w:rsidRPr="00756F18">
        <w:t>Программа предусматривает двухступенчатую структуру обучения: закрепительно-углубляющий этап относительно предыдущего года и основной этап, реализующий программный материал в логике его развития.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Структура документа</w:t>
      </w:r>
    </w:p>
    <w:p w:rsidR="00756F18" w:rsidRPr="00756F18" w:rsidRDefault="00756F18" w:rsidP="00756F18">
      <w:pPr>
        <w:ind w:firstLine="709"/>
        <w:jc w:val="both"/>
      </w:pPr>
      <w:r w:rsidRPr="00756F18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756F18">
        <w:t>культуроведческой</w:t>
      </w:r>
      <w:proofErr w:type="spellEnd"/>
      <w:r w:rsidRPr="00756F18">
        <w:t xml:space="preserve"> компетенций.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Общая характеристика учебного предмета</w:t>
      </w:r>
    </w:p>
    <w:p w:rsidR="00756F18" w:rsidRPr="00756F18" w:rsidRDefault="00756F18" w:rsidP="00756F18">
      <w:pPr>
        <w:ind w:firstLine="709"/>
        <w:jc w:val="both"/>
      </w:pPr>
      <w:r w:rsidRPr="00756F1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56F18" w:rsidRPr="00756F18" w:rsidRDefault="00756F18" w:rsidP="00756F18">
      <w:pPr>
        <w:ind w:firstLine="709"/>
        <w:jc w:val="both"/>
      </w:pPr>
      <w:r w:rsidRPr="00756F1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56F18" w:rsidRPr="00756F18" w:rsidRDefault="00756F18" w:rsidP="00756F18">
      <w:pPr>
        <w:ind w:firstLine="709"/>
        <w:jc w:val="both"/>
      </w:pPr>
      <w:r w:rsidRPr="00756F18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</w:t>
      </w:r>
      <w:r w:rsidRPr="00756F18">
        <w:lastRenderedPageBreak/>
        <w:t>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Содержание обучения русскому языку отобрано и структурировано на основе </w:t>
      </w:r>
      <w:proofErr w:type="spellStart"/>
      <w:r w:rsidRPr="00756F18">
        <w:t>компетентностного</w:t>
      </w:r>
      <w:proofErr w:type="spellEnd"/>
      <w:r w:rsidRPr="00756F18"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756F18">
        <w:t>культуроведческая</w:t>
      </w:r>
      <w:proofErr w:type="spellEnd"/>
      <w:r w:rsidRPr="00756F18">
        <w:t xml:space="preserve"> компетенции.</w:t>
      </w:r>
    </w:p>
    <w:p w:rsidR="00756F18" w:rsidRPr="00756F18" w:rsidRDefault="00756F18" w:rsidP="00756F18">
      <w:pPr>
        <w:ind w:firstLine="709"/>
        <w:jc w:val="both"/>
      </w:pPr>
      <w:r w:rsidRPr="00756F18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56F18" w:rsidRPr="00756F18" w:rsidRDefault="00756F18" w:rsidP="00756F18">
      <w:pPr>
        <w:ind w:firstLine="709"/>
        <w:jc w:val="both"/>
      </w:pPr>
      <w:proofErr w:type="gramStart"/>
      <w:r w:rsidRPr="00756F1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56F18">
        <w:t xml:space="preserve"> умение пользоваться различными лингвистическими словарями.</w:t>
      </w:r>
    </w:p>
    <w:p w:rsidR="00756F18" w:rsidRPr="00756F18" w:rsidRDefault="00756F18" w:rsidP="00756F18">
      <w:pPr>
        <w:ind w:firstLine="709"/>
        <w:jc w:val="both"/>
      </w:pPr>
      <w:proofErr w:type="spellStart"/>
      <w:r w:rsidRPr="00756F18">
        <w:t>Культуроведческая</w:t>
      </w:r>
      <w:proofErr w:type="spellEnd"/>
      <w:r w:rsidRPr="00756F18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56F18">
        <w:t>деятельностного</w:t>
      </w:r>
      <w:proofErr w:type="spellEnd"/>
      <w:r w:rsidRPr="00756F18">
        <w:t xml:space="preserve"> подхода к изучению русского языка в школе.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756F18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756F18" w:rsidRPr="00756F18" w:rsidRDefault="00756F18" w:rsidP="00756F18">
      <w:pPr>
        <w:ind w:firstLine="709"/>
        <w:jc w:val="both"/>
      </w:pPr>
      <w:r w:rsidRPr="00756F18">
        <w:lastRenderedPageBreak/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Цели обучения</w:t>
      </w:r>
    </w:p>
    <w:p w:rsidR="00756F18" w:rsidRPr="00756F18" w:rsidRDefault="00756F18" w:rsidP="00756F18">
      <w:pPr>
        <w:ind w:firstLine="709"/>
        <w:jc w:val="both"/>
      </w:pPr>
      <w:proofErr w:type="gramStart"/>
      <w:r w:rsidRPr="00756F1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56F18">
        <w:t>когнитивно-коммуникативного</w:t>
      </w:r>
      <w:proofErr w:type="spellEnd"/>
      <w:r w:rsidRPr="00756F18">
        <w:t xml:space="preserve">, </w:t>
      </w:r>
      <w:proofErr w:type="spellStart"/>
      <w:r w:rsidRPr="00756F18">
        <w:t>деятельностного</w:t>
      </w:r>
      <w:proofErr w:type="spellEnd"/>
      <w:r w:rsidRPr="00756F18">
        <w:t xml:space="preserve"> подходов к обучению родному языку: </w:t>
      </w:r>
      <w:proofErr w:type="gramEnd"/>
    </w:p>
    <w:p w:rsidR="00756F18" w:rsidRPr="00756F18" w:rsidRDefault="00756F18" w:rsidP="00756F18">
      <w:pPr>
        <w:ind w:firstLine="709"/>
        <w:jc w:val="both"/>
      </w:pPr>
      <w:r w:rsidRPr="00756F1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56F18" w:rsidRPr="00756F18" w:rsidRDefault="00756F18" w:rsidP="00756F18">
      <w:pPr>
        <w:ind w:firstLine="709"/>
        <w:jc w:val="both"/>
      </w:pPr>
      <w:r w:rsidRPr="00756F18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56F18" w:rsidRPr="00756F18" w:rsidRDefault="00756F18" w:rsidP="00756F18">
      <w:pPr>
        <w:ind w:firstLine="709"/>
        <w:jc w:val="both"/>
      </w:pPr>
      <w:r w:rsidRPr="00756F18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56F18" w:rsidRPr="00756F18" w:rsidRDefault="00756F18" w:rsidP="00756F18">
      <w:pPr>
        <w:ind w:firstLine="709"/>
        <w:jc w:val="both"/>
      </w:pPr>
      <w:r w:rsidRPr="00756F18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Общие учебные умения, навыки и способы деятельности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756F18">
        <w:t>надпредметной</w:t>
      </w:r>
      <w:proofErr w:type="spellEnd"/>
      <w:r w:rsidRPr="00756F18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756F18">
        <w:t>общеучебные</w:t>
      </w:r>
      <w:proofErr w:type="spellEnd"/>
      <w:r w:rsidRPr="00756F18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756F18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756F18">
        <w:t>общеучебные</w:t>
      </w:r>
      <w:proofErr w:type="spellEnd"/>
      <w:r w:rsidRPr="00756F18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756F18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56F18">
        <w:t>самокоррекцию</w:t>
      </w:r>
      <w:proofErr w:type="spellEnd"/>
      <w:r w:rsidRPr="00756F18">
        <w:t xml:space="preserve">). 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Результаты обучения</w:t>
      </w:r>
    </w:p>
    <w:p w:rsidR="00756F18" w:rsidRPr="00756F18" w:rsidRDefault="00756F18" w:rsidP="00756F18">
      <w:pPr>
        <w:ind w:firstLine="709"/>
        <w:jc w:val="both"/>
      </w:pPr>
      <w:proofErr w:type="gramStart"/>
      <w:r w:rsidRPr="00756F18">
        <w:t>Результаты обучения представлены в Требованиях к уровню подготовки учащихся 6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756F18" w:rsidRPr="00756F18" w:rsidRDefault="00756F18" w:rsidP="00756F18">
      <w:pPr>
        <w:ind w:firstLine="709"/>
        <w:jc w:val="both"/>
      </w:pPr>
    </w:p>
    <w:p w:rsidR="00756F18" w:rsidRDefault="00756F18" w:rsidP="00756F18">
      <w:pPr>
        <w:shd w:val="clear" w:color="auto" w:fill="FFFFFF"/>
        <w:spacing w:before="250" w:line="230" w:lineRule="exact"/>
        <w:jc w:val="center"/>
        <w:rPr>
          <w:b/>
        </w:rPr>
      </w:pPr>
    </w:p>
    <w:p w:rsidR="00756F18" w:rsidRPr="00756F18" w:rsidRDefault="00756F18" w:rsidP="00756F18">
      <w:pPr>
        <w:shd w:val="clear" w:color="auto" w:fill="FFFFFF"/>
        <w:spacing w:before="250" w:line="230" w:lineRule="exact"/>
        <w:jc w:val="center"/>
        <w:rPr>
          <w:b/>
        </w:rPr>
      </w:pPr>
      <w:r w:rsidRPr="00756F18">
        <w:rPr>
          <w:b/>
        </w:rPr>
        <w:lastRenderedPageBreak/>
        <w:t>7 класс</w:t>
      </w:r>
    </w:p>
    <w:p w:rsidR="00756F18" w:rsidRPr="00756F18" w:rsidRDefault="00756F18" w:rsidP="00756F18">
      <w:pPr>
        <w:shd w:val="clear" w:color="auto" w:fill="FFFFFF"/>
        <w:spacing w:before="250" w:line="230" w:lineRule="exact"/>
        <w:jc w:val="center"/>
        <w:rPr>
          <w:b/>
        </w:rPr>
      </w:pPr>
      <w:r w:rsidRPr="00756F18">
        <w:rPr>
          <w:b/>
        </w:rPr>
        <w:t>Пояснительная записка</w:t>
      </w:r>
    </w:p>
    <w:p w:rsidR="00756F18" w:rsidRPr="00756F18" w:rsidRDefault="00756F18" w:rsidP="00756F18">
      <w:pPr>
        <w:shd w:val="clear" w:color="auto" w:fill="FFFFFF"/>
        <w:spacing w:before="250"/>
        <w:ind w:left="14" w:firstLine="576"/>
        <w:jc w:val="both"/>
      </w:pPr>
      <w:r w:rsidRPr="00756F18">
        <w:t xml:space="preserve">Рабочая программа создана на основе Федерального компонента государственного стандарта основного общего образования, Программы для общеобразовательных учреждений: Русский язык: 5-9 </w:t>
      </w:r>
      <w:proofErr w:type="spellStart"/>
      <w:r w:rsidRPr="00756F18">
        <w:t>кл</w:t>
      </w:r>
      <w:proofErr w:type="spellEnd"/>
      <w:r w:rsidRPr="00756F18">
        <w:t xml:space="preserve">., 10-11 </w:t>
      </w:r>
      <w:proofErr w:type="spellStart"/>
      <w:r w:rsidRPr="00756F18">
        <w:t>кл</w:t>
      </w:r>
      <w:proofErr w:type="spellEnd"/>
      <w:r w:rsidRPr="00756F18">
        <w:t>./ сост. М.М.Разумовская. –  Дрофа, 2009», «Методических рекомендаций к учебнику «Русский язык 7 класс» / М.М.Разумовская и др. - М.: Дрофа, 2004», «УМК: Поурочные разработки по русскому языку. 7 класс» / Л.И. Новикова. – М.: Издательство экзамен, 2008. (Рекомендовано Российской Академией Образования)».</w:t>
      </w:r>
    </w:p>
    <w:p w:rsidR="00756F18" w:rsidRPr="00756F18" w:rsidRDefault="00756F18" w:rsidP="00756F18">
      <w:pPr>
        <w:shd w:val="clear" w:color="auto" w:fill="FFFFFF"/>
        <w:ind w:left="595"/>
      </w:pPr>
      <w:r w:rsidRPr="00756F18">
        <w:t>Программа рассчитана на 136 часов, из них на развитие речи - 36 часов, 8 часов - резервные.</w:t>
      </w:r>
    </w:p>
    <w:p w:rsidR="00756F18" w:rsidRPr="00756F18" w:rsidRDefault="00756F18" w:rsidP="00756F18">
      <w:pPr>
        <w:shd w:val="clear" w:color="auto" w:fill="FFFFFF"/>
        <w:ind w:left="10" w:right="5" w:firstLine="586"/>
        <w:jc w:val="both"/>
      </w:pPr>
      <w:r w:rsidRPr="00756F18">
        <w:rPr>
          <w:spacing w:val="-1"/>
        </w:rPr>
        <w:t>При планировании предусмотрены разнообразные виды и формы контроля: диктанты (объясни</w:t>
      </w:r>
      <w:r w:rsidRPr="00756F18">
        <w:rPr>
          <w:spacing w:val="-1"/>
        </w:rPr>
        <w:softHyphen/>
      </w:r>
      <w:r w:rsidRPr="00756F18">
        <w:t>тельный, предупредительный, «Проверяю себя», графический, выборочный, распределительный, творческий с дополнительными заданиями), тест, комплексный анализ текста, устные рассказы по плану на лингвистические темы, лингвистические рассказы на основе интерактивных таблиц, сочинения небольшого объема по началу, по опорным словам и т.д.</w:t>
      </w:r>
    </w:p>
    <w:p w:rsidR="00756F18" w:rsidRPr="00756F18" w:rsidRDefault="00756F18" w:rsidP="00756F18">
      <w:pPr>
        <w:shd w:val="clear" w:color="auto" w:fill="FFFFFF"/>
        <w:ind w:left="10" w:right="5" w:firstLine="586"/>
        <w:jc w:val="both"/>
      </w:pPr>
      <w:proofErr w:type="gramStart"/>
      <w:r w:rsidRPr="00756F18">
        <w:t xml:space="preserve">Главная </w:t>
      </w:r>
      <w:r w:rsidRPr="00756F18">
        <w:rPr>
          <w:b/>
          <w:i/>
        </w:rPr>
        <w:t>цель</w:t>
      </w:r>
      <w:r w:rsidRPr="00756F18">
        <w:rPr>
          <w:i/>
        </w:rPr>
        <w:t xml:space="preserve"> обучения русскому</w:t>
      </w:r>
      <w:r w:rsidRPr="00756F18">
        <w:t xml:space="preserve"> языку в школе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</w:t>
      </w:r>
      <w:proofErr w:type="gramEnd"/>
    </w:p>
    <w:p w:rsidR="00756F18" w:rsidRPr="00756F18" w:rsidRDefault="00756F18" w:rsidP="00756F18">
      <w:pPr>
        <w:tabs>
          <w:tab w:val="left" w:pos="540"/>
          <w:tab w:val="left" w:pos="720"/>
        </w:tabs>
        <w:rPr>
          <w:i/>
        </w:rPr>
      </w:pPr>
      <w:r w:rsidRPr="00756F18">
        <w:rPr>
          <w:b/>
          <w:i/>
        </w:rPr>
        <w:t>Задачи обучения</w:t>
      </w:r>
      <w:r w:rsidRPr="00756F18">
        <w:rPr>
          <w:i/>
        </w:rPr>
        <w:t xml:space="preserve">: </w:t>
      </w:r>
    </w:p>
    <w:p w:rsidR="00756F18" w:rsidRPr="00756F18" w:rsidRDefault="00756F18" w:rsidP="00756F18">
      <w:r w:rsidRPr="00756F18">
        <w:t xml:space="preserve">     1) дать учащимся представление о роли языка в жизни общества,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756F18">
        <w:t>морфемики</w:t>
      </w:r>
      <w:proofErr w:type="spellEnd"/>
      <w:r w:rsidRPr="00756F18"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756F18" w:rsidRPr="00756F18" w:rsidRDefault="00756F18" w:rsidP="00756F18">
      <w:r w:rsidRPr="00756F18">
        <w:t xml:space="preserve">    2) 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756F18" w:rsidRPr="00756F18" w:rsidRDefault="00756F18" w:rsidP="00756F18">
      <w:r w:rsidRPr="00756F18">
        <w:t xml:space="preserve">3) формировать и совершенствовать орфографические и пунктуационные умения и навыки. </w:t>
      </w:r>
    </w:p>
    <w:p w:rsidR="00756F18" w:rsidRPr="00756F18" w:rsidRDefault="00756F18" w:rsidP="00756F18">
      <w:pPr>
        <w:shd w:val="clear" w:color="auto" w:fill="FFFFFF"/>
        <w:ind w:right="5"/>
        <w:jc w:val="both"/>
      </w:pPr>
      <w:r w:rsidRPr="00756F18">
        <w:t xml:space="preserve">         В соответствии с целью обучения усиливается речевая направленность курса. В программе расширена понятийная основа обучению связной речи. Теория приближена к потребностям практики.</w:t>
      </w:r>
    </w:p>
    <w:p w:rsidR="00756F18" w:rsidRPr="00756F18" w:rsidRDefault="00756F18" w:rsidP="00756F18">
      <w:pPr>
        <w:shd w:val="clear" w:color="auto" w:fill="FFFFFF"/>
        <w:ind w:left="10" w:right="5" w:firstLine="586"/>
        <w:jc w:val="both"/>
      </w:pPr>
      <w:r w:rsidRPr="00756F18">
        <w:t>Теоретическую основу обучения составляют три группы понятий: текст, стили речи, функционально-смысловые типы речи.</w:t>
      </w:r>
    </w:p>
    <w:p w:rsidR="00756F18" w:rsidRPr="00756F18" w:rsidRDefault="00756F18" w:rsidP="00756F18">
      <w:pPr>
        <w:shd w:val="clear" w:color="auto" w:fill="FFFFFF"/>
        <w:ind w:left="10" w:right="5" w:firstLine="586"/>
        <w:jc w:val="both"/>
      </w:pPr>
      <w:r w:rsidRPr="00756F18">
        <w:t>Уточнены и приведены в систему умения связной речи, которые сгруппированы с учетом характера учебной речевой деятельности. Всего 136 часов (4 часа в неделю), из них на развитие речи -  36 часов, резервные – 9 часов.</w:t>
      </w:r>
    </w:p>
    <w:p w:rsidR="00756F18" w:rsidRPr="00756F18" w:rsidRDefault="00756F18" w:rsidP="00756F18">
      <w:pPr>
        <w:shd w:val="clear" w:color="auto" w:fill="FFFFFF"/>
        <w:ind w:left="10" w:right="5" w:firstLine="586"/>
        <w:jc w:val="both"/>
      </w:pPr>
    </w:p>
    <w:p w:rsidR="00756F18" w:rsidRPr="00756F18" w:rsidRDefault="00756F18" w:rsidP="00756F18">
      <w:pPr>
        <w:shd w:val="clear" w:color="auto" w:fill="FFFFFF"/>
        <w:rPr>
          <w:i/>
        </w:rPr>
      </w:pPr>
    </w:p>
    <w:p w:rsidR="00756F18" w:rsidRPr="00756F18" w:rsidRDefault="00756F18" w:rsidP="00756F18">
      <w:pPr>
        <w:jc w:val="center"/>
      </w:pPr>
      <w:r w:rsidRPr="00756F18">
        <w:t xml:space="preserve">Обусловленность выбора учебника (линия под ред. М.М.Разумовской) </w:t>
      </w:r>
    </w:p>
    <w:p w:rsidR="00756F18" w:rsidRPr="00756F18" w:rsidRDefault="00756F18" w:rsidP="00756F18">
      <w:pPr>
        <w:jc w:val="center"/>
      </w:pPr>
      <w:r w:rsidRPr="00756F18">
        <w:t xml:space="preserve">и краткая его характеристика </w:t>
      </w:r>
    </w:p>
    <w:p w:rsidR="00756F18" w:rsidRPr="00756F18" w:rsidRDefault="00756F18" w:rsidP="00756F18">
      <w:pPr>
        <w:jc w:val="center"/>
      </w:pPr>
    </w:p>
    <w:p w:rsidR="00756F18" w:rsidRPr="00756F18" w:rsidRDefault="00756F18" w:rsidP="00756F18">
      <w:pPr>
        <w:jc w:val="both"/>
      </w:pPr>
      <w:r w:rsidRPr="00756F18"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756F18">
        <w:lastRenderedPageBreak/>
        <w:t>речеведческие</w:t>
      </w:r>
      <w:proofErr w:type="spellEnd"/>
      <w:r w:rsidRPr="00756F18">
        <w:t xml:space="preserve"> знания как систему ориентиров в процессе речевой деятельности, овладеть навыками самоконтроля. </w:t>
      </w:r>
    </w:p>
    <w:p w:rsidR="00756F18" w:rsidRPr="00756F18" w:rsidRDefault="00756F18" w:rsidP="00756F18">
      <w:pPr>
        <w:jc w:val="both"/>
      </w:pPr>
      <w:r w:rsidRPr="00756F18">
        <w:t xml:space="preserve">      Теоретическую основу обучения связной речи составляют три группы понятий: </w:t>
      </w:r>
    </w:p>
    <w:p w:rsidR="00756F18" w:rsidRPr="00756F18" w:rsidRDefault="00756F18" w:rsidP="00756F18">
      <w:pPr>
        <w:jc w:val="both"/>
      </w:pPr>
      <w:r w:rsidRPr="00756F18">
        <w:t xml:space="preserve">  1. </w:t>
      </w:r>
      <w:proofErr w:type="gramStart"/>
      <w:r w:rsidRPr="00756F18">
        <w:t xml:space="preserve"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  <w:proofErr w:type="gramEnd"/>
    </w:p>
    <w:p w:rsidR="00756F18" w:rsidRPr="00756F18" w:rsidRDefault="00756F18" w:rsidP="00756F18">
      <w:pPr>
        <w:jc w:val="both"/>
      </w:pPr>
      <w:r w:rsidRPr="00756F18">
        <w:t xml:space="preserve">способы и средства связи предложений, членение текста на абзацы, строение абзаца); </w:t>
      </w:r>
    </w:p>
    <w:p w:rsidR="00756F18" w:rsidRPr="00756F18" w:rsidRDefault="00756F18" w:rsidP="00756F18">
      <w:pPr>
        <w:jc w:val="both"/>
      </w:pPr>
      <w:r w:rsidRPr="00756F18">
        <w:t xml:space="preserve">  2. Стили речи: разговорный, научный, деловой, публицистический, художественный; </w:t>
      </w:r>
    </w:p>
    <w:p w:rsidR="00756F18" w:rsidRPr="00756F18" w:rsidRDefault="00756F18" w:rsidP="00756F18">
      <w:pPr>
        <w:jc w:val="both"/>
      </w:pPr>
      <w:r w:rsidRPr="00756F18">
        <w:t xml:space="preserve">  3. </w:t>
      </w:r>
      <w:proofErr w:type="gramStart"/>
      <w:r w:rsidRPr="00756F18">
        <w:t xml:space="preserve"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  <w:proofErr w:type="gramEnd"/>
    </w:p>
    <w:p w:rsidR="00756F18" w:rsidRPr="00756F18" w:rsidRDefault="00756F18" w:rsidP="00756F18">
      <w:pPr>
        <w:jc w:val="both"/>
      </w:pPr>
      <w:proofErr w:type="gramStart"/>
      <w:r w:rsidRPr="00756F18"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  <w:proofErr w:type="gramEnd"/>
    </w:p>
    <w:p w:rsidR="00756F18" w:rsidRPr="00756F18" w:rsidRDefault="00756F18" w:rsidP="00756F18">
      <w:pPr>
        <w:jc w:val="both"/>
      </w:pPr>
      <w:r w:rsidRPr="00756F18"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756F18" w:rsidRPr="00756F18" w:rsidRDefault="00756F18" w:rsidP="00756F18">
      <w:pPr>
        <w:jc w:val="both"/>
      </w:pPr>
      <w:r w:rsidRPr="00756F18"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756F18" w:rsidRPr="00756F18" w:rsidRDefault="00756F18" w:rsidP="00756F18">
      <w:pPr>
        <w:jc w:val="both"/>
      </w:pPr>
      <w:r w:rsidRPr="00756F18"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756F18">
        <w:t>внутрипредметных</w:t>
      </w:r>
      <w:proofErr w:type="spellEnd"/>
      <w:r w:rsidRPr="00756F18">
        <w:t xml:space="preserve"> связей (позволяет сформировать орфографические, грамматические, лексические умения и навыки в их единстве). </w:t>
      </w:r>
    </w:p>
    <w:p w:rsidR="00756F18" w:rsidRPr="00756F18" w:rsidRDefault="00756F18" w:rsidP="00756F18">
      <w:pPr>
        <w:jc w:val="both"/>
      </w:pPr>
      <w:r w:rsidRPr="00756F18"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756F18" w:rsidRPr="00756F18" w:rsidRDefault="00756F18" w:rsidP="00756F18">
      <w:pPr>
        <w:jc w:val="both"/>
      </w:pPr>
      <w:r w:rsidRPr="00756F18"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756F18">
        <w:t>дств в л</w:t>
      </w:r>
      <w:proofErr w:type="gramEnd"/>
      <w:r w:rsidRPr="00756F18"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756F18" w:rsidRPr="00756F18" w:rsidRDefault="00756F18" w:rsidP="00756F18">
      <w:pPr>
        <w:jc w:val="both"/>
      </w:pPr>
      <w:r w:rsidRPr="00756F18"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756F18" w:rsidRPr="00756F18" w:rsidRDefault="00756F18" w:rsidP="00756F18">
      <w:pPr>
        <w:jc w:val="both"/>
      </w:pPr>
      <w:r w:rsidRPr="00756F18"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756F18" w:rsidRPr="00756F18" w:rsidRDefault="00756F18" w:rsidP="00756F18">
      <w:pPr>
        <w:jc w:val="both"/>
      </w:pPr>
      <w:r w:rsidRPr="00756F18">
        <w:t xml:space="preserve">I) систематический курс языка, с правописанием и элементами культуры речи; </w:t>
      </w:r>
    </w:p>
    <w:p w:rsidR="00756F18" w:rsidRPr="00756F18" w:rsidRDefault="00756F18" w:rsidP="00756F18">
      <w:pPr>
        <w:jc w:val="both"/>
      </w:pPr>
      <w:r w:rsidRPr="00756F18">
        <w:t xml:space="preserve">2) раздел "Речь", включающий понятия речи, стилей речи, типов речи, текста. </w:t>
      </w:r>
    </w:p>
    <w:p w:rsidR="00756F18" w:rsidRPr="00756F18" w:rsidRDefault="00756F18" w:rsidP="00756F18">
      <w:pPr>
        <w:jc w:val="both"/>
      </w:pPr>
      <w:r w:rsidRPr="00756F18">
        <w:lastRenderedPageBreak/>
        <w:t xml:space="preserve">      В ходе учебного процесса эти разделы изучаются не в линейном порядке, а в перемежающемся режиме. </w:t>
      </w:r>
    </w:p>
    <w:p w:rsidR="00756F18" w:rsidRPr="00756F18" w:rsidRDefault="00756F18" w:rsidP="00756F18">
      <w:pPr>
        <w:jc w:val="both"/>
      </w:pPr>
      <w:r w:rsidRPr="00756F18"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756F18" w:rsidRPr="00756F18" w:rsidRDefault="00756F18" w:rsidP="00756F18">
      <w:pPr>
        <w:jc w:val="both"/>
      </w:pPr>
      <w:r w:rsidRPr="00756F18">
        <w:t xml:space="preserve">      Самое серьезное внимание уделяется работе с лингвистическим текстом и словарями. </w:t>
      </w:r>
    </w:p>
    <w:p w:rsidR="00756F18" w:rsidRPr="00756F18" w:rsidRDefault="00756F18" w:rsidP="00756F18">
      <w:pPr>
        <w:jc w:val="both"/>
      </w:pPr>
      <w:r w:rsidRPr="00756F18"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</w:t>
      </w:r>
      <w:proofErr w:type="gramStart"/>
      <w:r w:rsidRPr="00756F18">
        <w:t>обучающихся</w:t>
      </w:r>
      <w:proofErr w:type="gramEnd"/>
      <w:r w:rsidRPr="00756F18"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756F18" w:rsidRPr="00756F18" w:rsidRDefault="00756F18" w:rsidP="00756F18">
      <w:pPr>
        <w:jc w:val="both"/>
      </w:pPr>
      <w:r w:rsidRPr="00756F18"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756F18" w:rsidRPr="00756F18" w:rsidRDefault="00756F18" w:rsidP="00756F18">
      <w:pPr>
        <w:jc w:val="both"/>
      </w:pPr>
      <w:r w:rsidRPr="00756F18"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756F18" w:rsidRPr="00756F18" w:rsidRDefault="00756F18" w:rsidP="00756F18">
      <w:pPr>
        <w:jc w:val="both"/>
      </w:pPr>
      <w:r w:rsidRPr="00756F18"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756F18" w:rsidRPr="00756F18" w:rsidRDefault="00756F18" w:rsidP="00756F18">
      <w:pPr>
        <w:jc w:val="both"/>
      </w:pPr>
      <w:r w:rsidRPr="00756F18">
        <w:t xml:space="preserve">      Пересказ лингвистического текста не является простым делом для учащихся.      </w:t>
      </w:r>
    </w:p>
    <w:p w:rsidR="00756F18" w:rsidRPr="00756F18" w:rsidRDefault="00756F18" w:rsidP="00756F18">
      <w:pPr>
        <w:jc w:val="both"/>
      </w:pPr>
      <w:r w:rsidRPr="00756F18">
        <w:t xml:space="preserve">      Параллельно школьники обучаются языковому анализу. </w:t>
      </w:r>
    </w:p>
    <w:p w:rsidR="00756F18" w:rsidRPr="00756F18" w:rsidRDefault="00756F18" w:rsidP="00756F18">
      <w:pPr>
        <w:jc w:val="both"/>
      </w:pPr>
      <w:r w:rsidRPr="00756F18"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756F18" w:rsidRPr="00756F18" w:rsidRDefault="00756F18" w:rsidP="00756F18">
      <w:pPr>
        <w:jc w:val="both"/>
      </w:pPr>
      <w:r w:rsidRPr="00756F18"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756F18" w:rsidRPr="00756F18" w:rsidRDefault="00756F18" w:rsidP="00756F18">
      <w:pPr>
        <w:jc w:val="both"/>
      </w:pPr>
      <w:r w:rsidRPr="00756F18"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756F18" w:rsidRPr="00756F18" w:rsidRDefault="00756F18" w:rsidP="00756F18">
      <w:pPr>
        <w:jc w:val="both"/>
      </w:pPr>
      <w:r w:rsidRPr="00756F18"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756F18" w:rsidRPr="00756F18" w:rsidRDefault="00756F18" w:rsidP="00756F18">
      <w:pPr>
        <w:jc w:val="both"/>
      </w:pPr>
      <w:r w:rsidRPr="00756F18">
        <w:t xml:space="preserve">      Лексика и </w:t>
      </w:r>
      <w:proofErr w:type="spellStart"/>
      <w:r w:rsidRPr="00756F18">
        <w:t>морфемика</w:t>
      </w:r>
      <w:proofErr w:type="spellEnd"/>
      <w:r w:rsidRPr="00756F18">
        <w:t xml:space="preserve"> даются в непривычном для детей интегрированном подходе, с учетом </w:t>
      </w:r>
      <w:proofErr w:type="spellStart"/>
      <w:r w:rsidRPr="00756F18">
        <w:t>внутрипредметных</w:t>
      </w:r>
      <w:proofErr w:type="spellEnd"/>
      <w:r w:rsidRPr="00756F18">
        <w:t xml:space="preserve">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756F18" w:rsidRPr="00756F18" w:rsidRDefault="00756F18" w:rsidP="00756F18"/>
    <w:p w:rsidR="00756F18" w:rsidRPr="00756F18" w:rsidRDefault="00756F18" w:rsidP="00756F18">
      <w:pPr>
        <w:jc w:val="center"/>
        <w:rPr>
          <w:b/>
          <w:u w:val="single"/>
        </w:rPr>
      </w:pPr>
      <w:r w:rsidRPr="00756F18">
        <w:rPr>
          <w:b/>
          <w:u w:val="single"/>
        </w:rPr>
        <w:t>8 класс</w:t>
      </w:r>
    </w:p>
    <w:p w:rsidR="00756F18" w:rsidRPr="00756F18" w:rsidRDefault="00756F18" w:rsidP="00756F1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18">
        <w:rPr>
          <w:rFonts w:ascii="Times New Roman" w:hAnsi="Times New Roman" w:cs="Times New Roman"/>
          <w:sz w:val="24"/>
          <w:szCs w:val="24"/>
        </w:rPr>
        <w:t xml:space="preserve"> Пояснительная записка.</w:t>
      </w:r>
    </w:p>
    <w:p w:rsidR="00756F18" w:rsidRPr="00756F18" w:rsidRDefault="00756F18" w:rsidP="00756F18">
      <w:pPr>
        <w:jc w:val="both"/>
        <w:rPr>
          <w:u w:val="single"/>
        </w:rPr>
      </w:pPr>
      <w:r w:rsidRPr="00756F18">
        <w:rPr>
          <w:u w:val="single"/>
        </w:rPr>
        <w:t xml:space="preserve"> Общая характеристика курса</w:t>
      </w:r>
    </w:p>
    <w:p w:rsidR="00756F18" w:rsidRPr="00756F18" w:rsidRDefault="00756F18" w:rsidP="00756F18">
      <w:pPr>
        <w:ind w:firstLine="709"/>
        <w:jc w:val="both"/>
      </w:pPr>
      <w:r w:rsidRPr="00756F1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56F18" w:rsidRPr="00756F18" w:rsidRDefault="00756F18" w:rsidP="00756F18">
      <w:pPr>
        <w:ind w:firstLine="709"/>
        <w:jc w:val="both"/>
      </w:pPr>
      <w:r w:rsidRPr="00756F1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56F18" w:rsidRPr="00756F18" w:rsidRDefault="00756F18" w:rsidP="00756F18">
      <w:pPr>
        <w:ind w:firstLine="709"/>
        <w:jc w:val="both"/>
      </w:pPr>
      <w:r w:rsidRPr="00756F18"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56F18" w:rsidRPr="00756F18" w:rsidRDefault="00756F18" w:rsidP="00756F18">
      <w:pPr>
        <w:ind w:firstLine="709"/>
        <w:jc w:val="both"/>
      </w:pPr>
      <w:r w:rsidRPr="00756F18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Содержание обучения русскому языку отобрано и структурировано на основе </w:t>
      </w:r>
      <w:proofErr w:type="spellStart"/>
      <w:r w:rsidRPr="00756F18">
        <w:t>компетентностного</w:t>
      </w:r>
      <w:proofErr w:type="spellEnd"/>
      <w:r w:rsidRPr="00756F18">
        <w:t xml:space="preserve"> подхода. В соответствии с этим в V</w:t>
      </w:r>
      <w:r w:rsidRPr="00756F18">
        <w:rPr>
          <w:lang w:val="en-US"/>
        </w:rPr>
        <w:t>III</w:t>
      </w:r>
      <w:r w:rsidRPr="00756F18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756F18">
        <w:t>культуроведческая</w:t>
      </w:r>
      <w:proofErr w:type="spellEnd"/>
      <w:r w:rsidRPr="00756F18">
        <w:t xml:space="preserve"> компетенции.</w:t>
      </w:r>
    </w:p>
    <w:p w:rsidR="00756F18" w:rsidRPr="00756F18" w:rsidRDefault="00756F18" w:rsidP="00756F18">
      <w:pPr>
        <w:ind w:firstLine="709"/>
        <w:jc w:val="both"/>
      </w:pPr>
      <w:r w:rsidRPr="00756F18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56F18" w:rsidRPr="00756F18" w:rsidRDefault="00756F18" w:rsidP="00756F18">
      <w:pPr>
        <w:ind w:firstLine="709"/>
        <w:jc w:val="both"/>
      </w:pPr>
      <w:proofErr w:type="gramStart"/>
      <w:r w:rsidRPr="00756F1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56F18">
        <w:t xml:space="preserve"> умение пользоваться различными лингвистическими словарями.</w:t>
      </w:r>
    </w:p>
    <w:p w:rsidR="00756F18" w:rsidRPr="00756F18" w:rsidRDefault="00756F18" w:rsidP="00756F18">
      <w:pPr>
        <w:ind w:firstLine="709"/>
        <w:jc w:val="both"/>
      </w:pPr>
      <w:proofErr w:type="spellStart"/>
      <w:r w:rsidRPr="00756F18">
        <w:t>Культуроведческая</w:t>
      </w:r>
      <w:proofErr w:type="spellEnd"/>
      <w:r w:rsidRPr="00756F18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  <w:r w:rsidRPr="00756F18">
        <w:lastRenderedPageBreak/>
        <w:t xml:space="preserve">Таким образом, программа создает условия для реализации </w:t>
      </w:r>
      <w:proofErr w:type="spellStart"/>
      <w:r w:rsidRPr="00756F18">
        <w:t>деятельностного</w:t>
      </w:r>
      <w:proofErr w:type="spellEnd"/>
      <w:r w:rsidRPr="00756F18">
        <w:t xml:space="preserve"> подхода к изучению русского языка в школе.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756F18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756F18" w:rsidRPr="00756F18" w:rsidRDefault="00756F18" w:rsidP="00756F18">
      <w:pPr>
        <w:ind w:firstLine="709"/>
        <w:jc w:val="both"/>
      </w:pPr>
      <w:r w:rsidRPr="00756F18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  <w:r w:rsidRPr="00756F18">
        <w:tab/>
      </w:r>
      <w:r w:rsidRPr="00756F18">
        <w:tab/>
      </w:r>
      <w:r w:rsidRPr="00756F18">
        <w:tab/>
        <w:t xml:space="preserve">      </w:t>
      </w:r>
    </w:p>
    <w:p w:rsidR="00756F18" w:rsidRPr="00756F18" w:rsidRDefault="00756F18" w:rsidP="00756F18">
      <w:pPr>
        <w:ind w:firstLine="709"/>
        <w:jc w:val="both"/>
        <w:rPr>
          <w:u w:val="single"/>
        </w:rPr>
      </w:pPr>
      <w:r w:rsidRPr="00756F18">
        <w:rPr>
          <w:u w:val="single"/>
        </w:rPr>
        <w:t>Общие учебные умения, навыки и способы деятельности</w:t>
      </w:r>
    </w:p>
    <w:p w:rsidR="00756F18" w:rsidRPr="00756F18" w:rsidRDefault="00756F18" w:rsidP="00756F18">
      <w:pPr>
        <w:ind w:firstLine="709"/>
        <w:jc w:val="both"/>
      </w:pPr>
      <w:r w:rsidRPr="00756F18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756F18">
        <w:t>надпредметной</w:t>
      </w:r>
      <w:proofErr w:type="spellEnd"/>
      <w:r w:rsidRPr="00756F18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756F18">
        <w:t>общеучебные</w:t>
      </w:r>
      <w:proofErr w:type="spellEnd"/>
      <w:r w:rsidRPr="00756F18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756F18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756F18">
        <w:t>общеучебные</w:t>
      </w:r>
      <w:proofErr w:type="spellEnd"/>
      <w:r w:rsidRPr="00756F18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756F18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56F18">
        <w:t>самокоррекцию</w:t>
      </w:r>
      <w:proofErr w:type="spellEnd"/>
      <w:r w:rsidRPr="00756F18">
        <w:t xml:space="preserve">). </w:t>
      </w:r>
    </w:p>
    <w:p w:rsidR="00756F18" w:rsidRPr="00756F18" w:rsidRDefault="00756F18" w:rsidP="00756F18">
      <w:pPr>
        <w:rPr>
          <w:b/>
          <w:u w:val="single"/>
        </w:rPr>
      </w:pPr>
    </w:p>
    <w:p w:rsidR="00756F18" w:rsidRPr="00756F18" w:rsidRDefault="00756F18" w:rsidP="00756F18">
      <w:pPr>
        <w:rPr>
          <w:b/>
          <w:u w:val="single"/>
        </w:rPr>
      </w:pPr>
    </w:p>
    <w:p w:rsidR="00756F18" w:rsidRPr="00756F18" w:rsidRDefault="00756F18" w:rsidP="00756F18">
      <w:pPr>
        <w:jc w:val="center"/>
        <w:rPr>
          <w:b/>
          <w:u w:val="single"/>
        </w:rPr>
      </w:pPr>
      <w:r w:rsidRPr="00756F18">
        <w:rPr>
          <w:b/>
          <w:u w:val="single"/>
        </w:rPr>
        <w:t>9 класс</w:t>
      </w:r>
    </w:p>
    <w:p w:rsidR="00756F18" w:rsidRPr="00756F18" w:rsidRDefault="00756F18" w:rsidP="00756F18">
      <w:pPr>
        <w:jc w:val="center"/>
        <w:rPr>
          <w:rFonts w:eastAsia="Calibri"/>
          <w:b/>
        </w:rPr>
      </w:pPr>
      <w:r w:rsidRPr="00756F18">
        <w:rPr>
          <w:rFonts w:eastAsia="Calibri"/>
          <w:b/>
        </w:rPr>
        <w:t>Пояснительная записка</w:t>
      </w:r>
    </w:p>
    <w:p w:rsidR="00756F18" w:rsidRPr="00756F18" w:rsidRDefault="00756F18" w:rsidP="00756F18">
      <w:pPr>
        <w:jc w:val="center"/>
        <w:rPr>
          <w:rFonts w:eastAsia="Calibri"/>
          <w:b/>
        </w:rPr>
      </w:pP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    </w:t>
      </w:r>
      <w:proofErr w:type="gramStart"/>
      <w:r w:rsidRPr="00756F18">
        <w:rPr>
          <w:rFonts w:eastAsia="Calibri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сост. Харитонова, изд. Дрофа, 2008 год», «Методических рекомендаций к учебнику «Русский язык» под ред. М.М.Разумовской», учебника «Русский язык. 9 класс» под редакцией М.М.Разумовской.</w:t>
      </w:r>
      <w:proofErr w:type="gramEnd"/>
      <w:r w:rsidRPr="00756F18">
        <w:rPr>
          <w:rFonts w:eastAsia="Calibri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 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756F18">
        <w:rPr>
          <w:rFonts w:eastAsia="Calibri"/>
        </w:rPr>
        <w:t>культуроведческой</w:t>
      </w:r>
      <w:proofErr w:type="spellEnd"/>
      <w:r w:rsidRPr="00756F18">
        <w:rPr>
          <w:rFonts w:eastAsia="Calibri"/>
        </w:rPr>
        <w:t xml:space="preserve"> компетенций.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</w:t>
      </w:r>
      <w:r w:rsidRPr="00756F18">
        <w:rPr>
          <w:rFonts w:eastAsia="Calibri"/>
        </w:rPr>
        <w:lastRenderedPageBreak/>
        <w:t>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Содержание обучения русскому языку отобрано и структурировано на основе </w:t>
      </w:r>
      <w:proofErr w:type="spellStart"/>
      <w:r w:rsidRPr="00756F18">
        <w:rPr>
          <w:rFonts w:eastAsia="Calibri"/>
        </w:rPr>
        <w:t>компетентностного</w:t>
      </w:r>
      <w:proofErr w:type="spellEnd"/>
      <w:r w:rsidRPr="00756F18">
        <w:rPr>
          <w:rFonts w:eastAsia="Calibri"/>
        </w:rPr>
        <w:t xml:space="preserve"> подхода. В соответствии с этим в 9 классе формируются и развиваются коммуникативная, языковая, лингвистическая (языковедческая) и </w:t>
      </w:r>
      <w:proofErr w:type="spellStart"/>
      <w:r w:rsidRPr="00756F18">
        <w:rPr>
          <w:rFonts w:eastAsia="Calibri"/>
        </w:rPr>
        <w:t>культуроведческая</w:t>
      </w:r>
      <w:proofErr w:type="spellEnd"/>
      <w:r w:rsidRPr="00756F18">
        <w:rPr>
          <w:rFonts w:eastAsia="Calibri"/>
        </w:rPr>
        <w:t xml:space="preserve"> компетенции.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</w:t>
      </w:r>
      <w:r w:rsidRPr="00756F18">
        <w:rPr>
          <w:rFonts w:eastAsia="Calibri"/>
          <w:i/>
        </w:rPr>
        <w:t>Коммуникативная компетенция</w:t>
      </w:r>
      <w:r w:rsidRPr="00756F18">
        <w:rPr>
          <w:rFonts w:eastAsia="Calibri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</w:t>
      </w:r>
      <w:r w:rsidRPr="00756F18">
        <w:rPr>
          <w:rFonts w:eastAsia="Calibri"/>
          <w:i/>
        </w:rPr>
        <w:t xml:space="preserve"> </w:t>
      </w:r>
      <w:r w:rsidRPr="00756F18">
        <w:rPr>
          <w:rFonts w:eastAsia="Calibri"/>
        </w:rPr>
        <w:t xml:space="preserve"> (</w:t>
      </w:r>
      <w:proofErr w:type="gramStart"/>
      <w:r w:rsidRPr="00756F18">
        <w:rPr>
          <w:rFonts w:eastAsia="Calibri"/>
        </w:rPr>
        <w:t>я</w:t>
      </w:r>
      <w:proofErr w:type="gramEnd"/>
      <w:r w:rsidRPr="00756F18">
        <w:rPr>
          <w:rFonts w:eastAsia="Calibri"/>
        </w:rPr>
        <w:t>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</w:t>
      </w:r>
      <w:proofErr w:type="spellStart"/>
      <w:r w:rsidRPr="00756F18">
        <w:rPr>
          <w:rFonts w:eastAsia="Calibri"/>
          <w:i/>
        </w:rPr>
        <w:t>Культуроведческая</w:t>
      </w:r>
      <w:proofErr w:type="spellEnd"/>
      <w:r w:rsidRPr="00756F18">
        <w:rPr>
          <w:rFonts w:eastAsia="Calibri"/>
          <w:i/>
        </w:rPr>
        <w:t xml:space="preserve"> компетенция</w:t>
      </w:r>
      <w:r w:rsidRPr="00756F18">
        <w:rPr>
          <w:rFonts w:eastAsia="Calibri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  <w:i/>
        </w:rPr>
        <w:t xml:space="preserve">     Курс русского языка для 9 класса</w:t>
      </w:r>
      <w:r w:rsidRPr="00756F18">
        <w:rPr>
          <w:rFonts w:eastAsia="Calibri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  <w:i/>
        </w:rPr>
        <w:t xml:space="preserve">      Доминирующей идеей курса</w:t>
      </w:r>
      <w:r w:rsidRPr="00756F18">
        <w:rPr>
          <w:rFonts w:eastAsia="Calibri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</w:t>
      </w:r>
      <w:r w:rsidRPr="00756F18">
        <w:rPr>
          <w:rFonts w:eastAsia="Calibri"/>
        </w:rPr>
        <w:lastRenderedPageBreak/>
        <w:t xml:space="preserve">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56F18">
        <w:rPr>
          <w:rFonts w:eastAsia="Calibri"/>
        </w:rPr>
        <w:t>деятельностного</w:t>
      </w:r>
      <w:proofErr w:type="spellEnd"/>
      <w:r w:rsidRPr="00756F18">
        <w:rPr>
          <w:rFonts w:eastAsia="Calibri"/>
        </w:rPr>
        <w:t xml:space="preserve"> подхода к изучению русского языка в школе.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  <w:i/>
        </w:rPr>
        <w:t xml:space="preserve">        Идея взаимосвязи</w:t>
      </w:r>
      <w:r w:rsidRPr="00756F18">
        <w:rPr>
          <w:rFonts w:eastAsia="Calibri"/>
        </w:rPr>
        <w:t xml:space="preserve">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756F18">
        <w:rPr>
          <w:rFonts w:eastAsia="Calibri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 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756F18" w:rsidRPr="00756F18" w:rsidRDefault="00756F18" w:rsidP="00756F18">
      <w:pPr>
        <w:jc w:val="both"/>
        <w:rPr>
          <w:rFonts w:eastAsia="Calibri"/>
          <w:i/>
        </w:rPr>
      </w:pPr>
      <w:r w:rsidRPr="00756F18">
        <w:rPr>
          <w:rFonts w:eastAsia="Calibri"/>
          <w:i/>
        </w:rPr>
        <w:t>Цели обучения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 </w:t>
      </w:r>
      <w:proofErr w:type="gramStart"/>
      <w:r w:rsidRPr="00756F18">
        <w:rPr>
          <w:rFonts w:eastAsia="Calibri"/>
        </w:rPr>
        <w:t xml:space="preserve">Курс русского языка направлен на достижение следующих </w:t>
      </w:r>
      <w:r w:rsidRPr="00756F18">
        <w:rPr>
          <w:rFonts w:eastAsia="Calibri"/>
          <w:b/>
          <w:i/>
        </w:rPr>
        <w:t>целей</w:t>
      </w:r>
      <w:r w:rsidRPr="00756F18">
        <w:rPr>
          <w:rFonts w:eastAsia="Calibri"/>
          <w:b/>
        </w:rPr>
        <w:t>,</w:t>
      </w:r>
      <w:r w:rsidRPr="00756F18">
        <w:rPr>
          <w:rFonts w:eastAsia="Calibri"/>
        </w:rPr>
        <w:t xml:space="preserve"> обеспечивающих реализацию личностно-ориентированного, </w:t>
      </w:r>
      <w:proofErr w:type="spellStart"/>
      <w:r w:rsidRPr="00756F18">
        <w:rPr>
          <w:rFonts w:eastAsia="Calibri"/>
        </w:rPr>
        <w:t>когнитивно-коммуникативного</w:t>
      </w:r>
      <w:proofErr w:type="spellEnd"/>
      <w:r w:rsidRPr="00756F18">
        <w:rPr>
          <w:rFonts w:eastAsia="Calibri"/>
        </w:rPr>
        <w:t xml:space="preserve">, </w:t>
      </w:r>
      <w:proofErr w:type="spellStart"/>
      <w:r w:rsidRPr="00756F18">
        <w:rPr>
          <w:rFonts w:eastAsia="Calibri"/>
        </w:rPr>
        <w:t>деятельностного</w:t>
      </w:r>
      <w:proofErr w:type="spellEnd"/>
      <w:r w:rsidRPr="00756F18">
        <w:rPr>
          <w:rFonts w:eastAsia="Calibri"/>
        </w:rPr>
        <w:t xml:space="preserve"> подходов к обучению родному языку: </w:t>
      </w:r>
      <w:proofErr w:type="gramEnd"/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56F18" w:rsidRPr="00756F18" w:rsidRDefault="00756F18" w:rsidP="00756F18">
      <w:pPr>
        <w:rPr>
          <w:b/>
          <w:u w:val="single"/>
        </w:rPr>
      </w:pPr>
    </w:p>
    <w:p w:rsidR="00756F18" w:rsidRPr="00756F18" w:rsidRDefault="00756F18" w:rsidP="00756F18">
      <w:pPr>
        <w:rPr>
          <w:b/>
          <w:u w:val="single"/>
        </w:rPr>
      </w:pPr>
    </w:p>
    <w:p w:rsidR="00756F18" w:rsidRPr="00756F18" w:rsidRDefault="00756F18" w:rsidP="00756F18">
      <w:pPr>
        <w:jc w:val="center"/>
        <w:rPr>
          <w:b/>
          <w:u w:val="single"/>
        </w:rPr>
      </w:pPr>
      <w:r w:rsidRPr="00756F18">
        <w:rPr>
          <w:b/>
          <w:u w:val="single"/>
        </w:rPr>
        <w:t>10 класс</w:t>
      </w:r>
    </w:p>
    <w:p w:rsidR="00756F18" w:rsidRPr="00756F18" w:rsidRDefault="00756F18" w:rsidP="00756F1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756F18">
        <w:rPr>
          <w:rFonts w:eastAsia="Calibri"/>
          <w:b/>
        </w:rPr>
        <w:t>Пояснительная записка</w:t>
      </w:r>
    </w:p>
    <w:p w:rsidR="00756F18" w:rsidRPr="00756F18" w:rsidRDefault="00756F18" w:rsidP="00756F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56F18">
        <w:rPr>
          <w:rFonts w:eastAsia="Calibri"/>
        </w:rPr>
        <w:t xml:space="preserve">  </w:t>
      </w:r>
      <w:proofErr w:type="gramStart"/>
      <w:r w:rsidRPr="00756F18">
        <w:rPr>
          <w:rFonts w:eastAsia="Calibri"/>
        </w:rPr>
        <w:t xml:space="preserve">Рабочая учебная программа по русскому языку для обучающихся 10 класса разработана в соответствии с Государственным образовательным стандартом основного общего образования; на основании примерных программ основного образования по русскому языку </w:t>
      </w:r>
      <w:proofErr w:type="spellStart"/>
      <w:r w:rsidRPr="00756F18">
        <w:rPr>
          <w:rFonts w:eastAsia="Calibri"/>
        </w:rPr>
        <w:t>Минобрнауки</w:t>
      </w:r>
      <w:proofErr w:type="spellEnd"/>
      <w:r w:rsidRPr="00756F18">
        <w:rPr>
          <w:rFonts w:eastAsia="Calibri"/>
        </w:rPr>
        <w:t xml:space="preserve"> РФ, содержащих требования к минимальному объему содержания образования.</w:t>
      </w:r>
      <w:proofErr w:type="gramEnd"/>
      <w:r w:rsidRPr="00756F18">
        <w:rPr>
          <w:rFonts w:eastAsia="Calibri"/>
        </w:rPr>
        <w:t xml:space="preserve"> Содержание программы соотнесено с примерной программой для общеобразовательных школ: Русский язык, 10 – 11 </w:t>
      </w:r>
      <w:proofErr w:type="spellStart"/>
      <w:r w:rsidRPr="00756F18">
        <w:rPr>
          <w:rFonts w:eastAsia="Calibri"/>
        </w:rPr>
        <w:t>кл</w:t>
      </w:r>
      <w:proofErr w:type="spellEnd"/>
      <w:r w:rsidRPr="00756F18">
        <w:rPr>
          <w:rFonts w:eastAsia="Calibri"/>
        </w:rPr>
        <w:t>. / Сост.      А.И.Власенков  . / 4-е изд., стереотип.  М.: Дрофа, 2004.</w:t>
      </w:r>
    </w:p>
    <w:p w:rsidR="00756F18" w:rsidRPr="00756F18" w:rsidRDefault="00756F18" w:rsidP="00756F18">
      <w:pPr>
        <w:jc w:val="both"/>
        <w:rPr>
          <w:rFonts w:eastAsia="Calibri"/>
        </w:rPr>
      </w:pPr>
      <w:r w:rsidRPr="00756F18">
        <w:rPr>
          <w:rFonts w:eastAsia="Calibri"/>
        </w:rPr>
        <w:t xml:space="preserve">     Рабочая программа ориентирована на использование учебников для 10 класса:</w:t>
      </w:r>
    </w:p>
    <w:p w:rsidR="00756F18" w:rsidRPr="00756F18" w:rsidRDefault="00756F18" w:rsidP="00756F18">
      <w:pPr>
        <w:jc w:val="both"/>
      </w:pPr>
      <w:r w:rsidRPr="00756F18">
        <w:rPr>
          <w:rFonts w:eastAsia="Calibri"/>
        </w:rPr>
        <w:t xml:space="preserve">   Русский язык 10-11классы / </w:t>
      </w:r>
      <w:proofErr w:type="spellStart"/>
      <w:r w:rsidRPr="00756F18">
        <w:rPr>
          <w:rFonts w:eastAsia="Calibri"/>
        </w:rPr>
        <w:t>А.И.Власенков</w:t>
      </w:r>
      <w:proofErr w:type="gramStart"/>
      <w:r w:rsidRPr="00756F18">
        <w:rPr>
          <w:rFonts w:eastAsia="Calibri"/>
        </w:rPr>
        <w:t>,Л</w:t>
      </w:r>
      <w:proofErr w:type="gramEnd"/>
      <w:r w:rsidRPr="00756F18">
        <w:rPr>
          <w:rFonts w:eastAsia="Calibri"/>
        </w:rPr>
        <w:t>.М.Рыбченкова</w:t>
      </w:r>
      <w:proofErr w:type="spellEnd"/>
      <w:r w:rsidRPr="00756F18">
        <w:rPr>
          <w:rFonts w:eastAsia="Calibri"/>
        </w:rPr>
        <w:t xml:space="preserve"> М.: Просвещение, 2008.  </w:t>
      </w:r>
    </w:p>
    <w:p w:rsidR="00756F18" w:rsidRPr="00756F18" w:rsidRDefault="00756F18" w:rsidP="00756F18">
      <w:pPr>
        <w:jc w:val="center"/>
        <w:rPr>
          <w:rFonts w:eastAsia="Calibri"/>
          <w:b/>
        </w:rPr>
      </w:pPr>
      <w:r w:rsidRPr="00756F18">
        <w:rPr>
          <w:b/>
        </w:rPr>
        <w:lastRenderedPageBreak/>
        <w:t>Цели:</w:t>
      </w:r>
    </w:p>
    <w:p w:rsidR="00756F18" w:rsidRPr="00756F18" w:rsidRDefault="00756F18" w:rsidP="00756F18">
      <w:pPr>
        <w:pStyle w:val="a9"/>
        <w:widowControl w:val="0"/>
        <w:spacing w:before="0" w:beforeAutospacing="0" w:after="0" w:afterAutospacing="0"/>
        <w:ind w:firstLine="567"/>
        <w:jc w:val="both"/>
      </w:pPr>
      <w:r w:rsidRPr="00756F18">
        <w:t xml:space="preserve">Изучение русского языка в 10 классе  направлено на достижение следующих целей: </w:t>
      </w:r>
    </w:p>
    <w:p w:rsidR="00756F18" w:rsidRPr="00756F18" w:rsidRDefault="00756F18" w:rsidP="00756F18">
      <w:pPr>
        <w:pStyle w:val="2"/>
        <w:widowControl w:val="0"/>
        <w:spacing w:line="240" w:lineRule="auto"/>
      </w:pPr>
      <w:proofErr w:type="gramStart"/>
      <w:r w:rsidRPr="00756F1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56F18">
        <w:t>когнитивно-коммуникативного</w:t>
      </w:r>
      <w:proofErr w:type="spellEnd"/>
      <w:r w:rsidRPr="00756F18">
        <w:t xml:space="preserve">, </w:t>
      </w:r>
      <w:proofErr w:type="spellStart"/>
      <w:r w:rsidRPr="00756F18">
        <w:t>деятельностного</w:t>
      </w:r>
      <w:proofErr w:type="spellEnd"/>
      <w:r w:rsidRPr="00756F18">
        <w:t xml:space="preserve"> подходов к обучению родному языку: </w:t>
      </w:r>
      <w:proofErr w:type="gramEnd"/>
    </w:p>
    <w:p w:rsidR="00756F18" w:rsidRPr="00756F18" w:rsidRDefault="00756F18" w:rsidP="00756F18">
      <w:pPr>
        <w:pStyle w:val="2"/>
        <w:widowControl w:val="0"/>
        <w:numPr>
          <w:ilvl w:val="0"/>
          <w:numId w:val="15"/>
        </w:numPr>
        <w:spacing w:after="0" w:line="240" w:lineRule="auto"/>
        <w:ind w:left="0"/>
        <w:jc w:val="both"/>
      </w:pPr>
      <w:r w:rsidRPr="00756F18">
        <w:rPr>
          <w:b/>
        </w:rPr>
        <w:t xml:space="preserve">воспитание </w:t>
      </w:r>
      <w:r w:rsidRPr="00756F18">
        <w:t xml:space="preserve">гражданственности и патриотизма, сознательного отношения </w:t>
      </w:r>
      <w:proofErr w:type="gramStart"/>
      <w:r w:rsidRPr="00756F18">
        <w:t>к</w:t>
      </w:r>
      <w:proofErr w:type="gramEnd"/>
      <w:r w:rsidRPr="00756F18">
        <w:t xml:space="preserve"> </w:t>
      </w:r>
    </w:p>
    <w:p w:rsidR="00756F18" w:rsidRPr="00756F18" w:rsidRDefault="00756F18" w:rsidP="00756F18">
      <w:pPr>
        <w:pStyle w:val="2"/>
        <w:widowControl w:val="0"/>
        <w:numPr>
          <w:ilvl w:val="0"/>
          <w:numId w:val="15"/>
        </w:numPr>
        <w:spacing w:after="0" w:line="240" w:lineRule="auto"/>
        <w:ind w:left="0"/>
        <w:jc w:val="both"/>
      </w:pPr>
      <w:r w:rsidRPr="00756F18">
        <w:t>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56F18" w:rsidRPr="00756F18" w:rsidRDefault="00756F18" w:rsidP="00756F18">
      <w:pPr>
        <w:widowControl w:val="0"/>
        <w:numPr>
          <w:ilvl w:val="0"/>
          <w:numId w:val="15"/>
        </w:numPr>
        <w:ind w:left="0"/>
        <w:jc w:val="both"/>
        <w:rPr>
          <w:rFonts w:eastAsia="Calibri"/>
        </w:rPr>
      </w:pPr>
      <w:r w:rsidRPr="00756F18">
        <w:rPr>
          <w:rFonts w:eastAsia="Calibri"/>
          <w:b/>
        </w:rPr>
        <w:t>совершенствование</w:t>
      </w:r>
      <w:r w:rsidRPr="00756F18">
        <w:rPr>
          <w:rFonts w:eastAsia="Calibri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56F18" w:rsidRPr="00756F18" w:rsidRDefault="00756F18" w:rsidP="00756F18">
      <w:pPr>
        <w:widowControl w:val="0"/>
        <w:numPr>
          <w:ilvl w:val="0"/>
          <w:numId w:val="15"/>
        </w:numPr>
        <w:ind w:left="0"/>
        <w:jc w:val="both"/>
        <w:rPr>
          <w:rFonts w:eastAsia="Calibri"/>
        </w:rPr>
      </w:pPr>
      <w:r w:rsidRPr="00756F18">
        <w:rPr>
          <w:rFonts w:eastAsia="Calibri"/>
          <w:b/>
        </w:rPr>
        <w:t xml:space="preserve">освоение </w:t>
      </w:r>
      <w:r w:rsidRPr="00756F18">
        <w:rPr>
          <w:rFonts w:eastAsia="Calibri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56F18" w:rsidRPr="00756F18" w:rsidRDefault="00756F18" w:rsidP="00756F18">
      <w:pPr>
        <w:widowControl w:val="0"/>
        <w:numPr>
          <w:ilvl w:val="0"/>
          <w:numId w:val="15"/>
        </w:numPr>
        <w:ind w:left="0"/>
        <w:jc w:val="both"/>
        <w:rPr>
          <w:rFonts w:eastAsia="Calibri"/>
          <w:b/>
        </w:rPr>
      </w:pPr>
      <w:r w:rsidRPr="00756F18">
        <w:rPr>
          <w:rFonts w:eastAsia="Calibri"/>
          <w:b/>
        </w:rPr>
        <w:t xml:space="preserve">формирование </w:t>
      </w:r>
      <w:r w:rsidRPr="00756F18">
        <w:rPr>
          <w:rFonts w:eastAsia="Calibri"/>
        </w:rPr>
        <w:t>умений</w:t>
      </w:r>
      <w:r w:rsidRPr="00756F18">
        <w:rPr>
          <w:rFonts w:eastAsia="Calibri"/>
          <w:b/>
        </w:rPr>
        <w:t xml:space="preserve"> </w:t>
      </w:r>
      <w:r w:rsidRPr="00756F18">
        <w:rPr>
          <w:rFonts w:eastAsia="Calibri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56F18" w:rsidRPr="00756F18" w:rsidRDefault="00756F18" w:rsidP="00756F18">
      <w:pPr>
        <w:pStyle w:val="a9"/>
        <w:widowControl w:val="0"/>
        <w:spacing w:before="0" w:beforeAutospacing="0" w:after="0" w:afterAutospacing="0"/>
        <w:jc w:val="both"/>
      </w:pPr>
      <w:r w:rsidRPr="00756F18">
        <w:t>Формы контроля: контрольная работа: самостоятельная работа; проверочная работа;  тесты.</w:t>
      </w:r>
    </w:p>
    <w:p w:rsidR="00756F18" w:rsidRPr="00756F18" w:rsidRDefault="00756F18" w:rsidP="00756F18">
      <w:pPr>
        <w:rPr>
          <w:rFonts w:eastAsia="Calibri"/>
        </w:rPr>
      </w:pPr>
      <w:r w:rsidRPr="00756F18">
        <w:rPr>
          <w:rFonts w:eastAsia="Calibri"/>
        </w:rPr>
        <w:t>Формы организации учебного процесса:</w:t>
      </w:r>
      <w:r w:rsidRPr="00756F18">
        <w:rPr>
          <w:rFonts w:eastAsia="Calibri"/>
          <w:i/>
        </w:rPr>
        <w:t xml:space="preserve"> </w:t>
      </w:r>
      <w:r w:rsidRPr="00756F18">
        <w:rPr>
          <w:rFonts w:eastAsia="Calibri"/>
        </w:rPr>
        <w:t>индивидуальные, групповые, индивидуально-групповые, фронтальные, классные и внеклассные</w:t>
      </w:r>
    </w:p>
    <w:p w:rsidR="00756F18" w:rsidRPr="00756F18" w:rsidRDefault="00756F18" w:rsidP="00756F18">
      <w:pPr>
        <w:rPr>
          <w:rFonts w:eastAsia="Calibri"/>
        </w:rPr>
      </w:pPr>
    </w:p>
    <w:p w:rsidR="00756F18" w:rsidRPr="00756F18" w:rsidRDefault="00756F18" w:rsidP="00756F18">
      <w:pPr>
        <w:jc w:val="center"/>
        <w:rPr>
          <w:rFonts w:eastAsia="Calibri"/>
          <w:b/>
          <w:u w:val="single"/>
        </w:rPr>
      </w:pPr>
      <w:r w:rsidRPr="00756F18">
        <w:rPr>
          <w:rFonts w:eastAsia="Calibri"/>
          <w:b/>
          <w:u w:val="single"/>
        </w:rPr>
        <w:t>11 класс</w:t>
      </w:r>
    </w:p>
    <w:p w:rsidR="00756F18" w:rsidRPr="00756F18" w:rsidRDefault="00756F18" w:rsidP="00756F18">
      <w:pPr>
        <w:jc w:val="center"/>
        <w:rPr>
          <w:rFonts w:eastAsia="Calibri"/>
          <w:b/>
          <w:u w:val="single"/>
        </w:rPr>
      </w:pPr>
    </w:p>
    <w:p w:rsidR="00756F18" w:rsidRPr="00756F18" w:rsidRDefault="00756F18" w:rsidP="00756F18">
      <w:pPr>
        <w:jc w:val="center"/>
        <w:rPr>
          <w:rFonts w:eastAsia="Calibri"/>
          <w:b/>
          <w:u w:val="single"/>
        </w:rPr>
      </w:pPr>
      <w:r w:rsidRPr="00756F18">
        <w:rPr>
          <w:rFonts w:eastAsia="Calibri"/>
          <w:b/>
          <w:u w:val="single"/>
        </w:rPr>
        <w:t>ПОЯСНИТЕЛЬНАЯ ЗАПИСКА</w:t>
      </w:r>
    </w:p>
    <w:p w:rsidR="00756F18" w:rsidRPr="00756F18" w:rsidRDefault="00756F18" w:rsidP="00756F18">
      <w:pPr>
        <w:jc w:val="center"/>
        <w:rPr>
          <w:rFonts w:eastAsia="Calibri"/>
          <w:b/>
          <w:u w:val="single"/>
        </w:rPr>
      </w:pPr>
    </w:p>
    <w:p w:rsidR="00756F18" w:rsidRPr="00756F18" w:rsidRDefault="00756F18" w:rsidP="00756F18">
      <w:pPr>
        <w:pStyle w:val="FR2"/>
        <w:ind w:firstLine="567"/>
        <w:jc w:val="both"/>
        <w:rPr>
          <w:b w:val="0"/>
          <w:sz w:val="24"/>
          <w:szCs w:val="24"/>
        </w:rPr>
      </w:pPr>
      <w:r w:rsidRPr="00756F18">
        <w:rPr>
          <w:b w:val="0"/>
          <w:sz w:val="24"/>
          <w:szCs w:val="24"/>
        </w:rPr>
        <w:t xml:space="preserve">Данная рабочая программа по учебному предмету «Русский язык» для 11 класса создана </w:t>
      </w:r>
      <w:r w:rsidRPr="00756F18">
        <w:rPr>
          <w:i/>
          <w:sz w:val="24"/>
          <w:szCs w:val="24"/>
        </w:rPr>
        <w:t>на основе</w:t>
      </w:r>
      <w:r w:rsidRPr="00756F18">
        <w:rPr>
          <w:b w:val="0"/>
          <w:sz w:val="24"/>
          <w:szCs w:val="24"/>
        </w:rPr>
        <w:t>:</w:t>
      </w:r>
    </w:p>
    <w:p w:rsidR="00756F18" w:rsidRPr="00756F18" w:rsidRDefault="00756F18" w:rsidP="00756F18">
      <w:pPr>
        <w:numPr>
          <w:ilvl w:val="0"/>
          <w:numId w:val="18"/>
        </w:numPr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</w:rPr>
        <w:t>примерной программы среднего (общего) образования по русскому языку для образовательных учреждений Государственного стандарта общего образования (2004);</w:t>
      </w:r>
    </w:p>
    <w:p w:rsidR="00756F18" w:rsidRPr="00756F18" w:rsidRDefault="00756F18" w:rsidP="00756F18">
      <w:pPr>
        <w:pStyle w:val="FR2"/>
        <w:numPr>
          <w:ilvl w:val="0"/>
          <w:numId w:val="16"/>
        </w:numPr>
        <w:ind w:left="0" w:firstLine="0"/>
        <w:jc w:val="both"/>
        <w:rPr>
          <w:b w:val="0"/>
          <w:sz w:val="24"/>
          <w:szCs w:val="24"/>
        </w:rPr>
      </w:pPr>
      <w:r w:rsidRPr="00756F18">
        <w:rPr>
          <w:b w:val="0"/>
          <w:sz w:val="24"/>
          <w:szCs w:val="24"/>
        </w:rPr>
        <w:t xml:space="preserve">программы общеобразовательных учреждений. Русский язык (базовый уровень). 10-11 классы/А.И. Власенков, Л.М. </w:t>
      </w:r>
      <w:proofErr w:type="spellStart"/>
      <w:r w:rsidRPr="00756F18">
        <w:rPr>
          <w:b w:val="0"/>
          <w:sz w:val="24"/>
          <w:szCs w:val="24"/>
        </w:rPr>
        <w:t>Рыбченкова</w:t>
      </w:r>
      <w:proofErr w:type="spellEnd"/>
      <w:r w:rsidRPr="00756F18">
        <w:rPr>
          <w:b w:val="0"/>
          <w:sz w:val="24"/>
          <w:szCs w:val="24"/>
        </w:rPr>
        <w:t xml:space="preserve">. - М.: Просвещение, - 2011. - 95 </w:t>
      </w:r>
      <w:proofErr w:type="gramStart"/>
      <w:r w:rsidRPr="00756F18">
        <w:rPr>
          <w:b w:val="0"/>
          <w:sz w:val="24"/>
          <w:szCs w:val="24"/>
        </w:rPr>
        <w:t>с</w:t>
      </w:r>
      <w:proofErr w:type="gramEnd"/>
      <w:r w:rsidRPr="00756F18">
        <w:rPr>
          <w:b w:val="0"/>
          <w:sz w:val="24"/>
          <w:szCs w:val="24"/>
        </w:rPr>
        <w:t>.;</w:t>
      </w:r>
    </w:p>
    <w:p w:rsidR="00756F18" w:rsidRPr="00756F18" w:rsidRDefault="00756F18" w:rsidP="00756F18">
      <w:pPr>
        <w:ind w:firstLine="708"/>
        <w:jc w:val="both"/>
        <w:rPr>
          <w:rFonts w:eastAsia="Calibri"/>
        </w:rPr>
      </w:pPr>
      <w:r w:rsidRPr="00756F18">
        <w:rPr>
          <w:rFonts w:eastAsia="Calibri"/>
        </w:rPr>
        <w:t>ОБОСНОВАНИЕ РАБОЧЕЙ ПРОГРАММЫ</w:t>
      </w:r>
    </w:p>
    <w:p w:rsidR="00756F18" w:rsidRPr="00756F18" w:rsidRDefault="00756F18" w:rsidP="00756F18">
      <w:pPr>
        <w:ind w:firstLine="708"/>
        <w:jc w:val="both"/>
        <w:rPr>
          <w:rFonts w:eastAsia="Calibri"/>
        </w:rPr>
      </w:pPr>
      <w:r w:rsidRPr="00756F18">
        <w:rPr>
          <w:rFonts w:eastAsia="Calibri"/>
        </w:rPr>
        <w:t xml:space="preserve">Программа под редакцией А.И. Власенкова рассчитана </w:t>
      </w:r>
      <w:r w:rsidRPr="00756F18">
        <w:rPr>
          <w:rFonts w:eastAsia="Calibri"/>
          <w:b/>
          <w:i/>
        </w:rPr>
        <w:t>на 34 часа</w:t>
      </w:r>
      <w:r w:rsidRPr="00756F18">
        <w:rPr>
          <w:rFonts w:eastAsia="Calibri"/>
        </w:rPr>
        <w:t>.</w:t>
      </w:r>
    </w:p>
    <w:p w:rsidR="00756F18" w:rsidRPr="00756F18" w:rsidRDefault="00756F18" w:rsidP="00756F18">
      <w:pPr>
        <w:pStyle w:val="FR2"/>
        <w:ind w:firstLine="708"/>
        <w:jc w:val="both"/>
        <w:rPr>
          <w:b w:val="0"/>
          <w:sz w:val="24"/>
          <w:szCs w:val="24"/>
        </w:rPr>
      </w:pPr>
      <w:r w:rsidRPr="00756F18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56F18" w:rsidRPr="00756F18" w:rsidRDefault="00756F18" w:rsidP="00756F18">
      <w:pPr>
        <w:pStyle w:val="a3"/>
        <w:widowControl w:val="0"/>
        <w:ind w:firstLine="567"/>
        <w:rPr>
          <w:szCs w:val="24"/>
        </w:rPr>
      </w:pPr>
      <w:r w:rsidRPr="00756F18">
        <w:rPr>
          <w:szCs w:val="24"/>
        </w:rPr>
        <w:lastRenderedPageBreak/>
        <w:t xml:space="preserve">Важной особенностью предлагаемой программы является </w:t>
      </w:r>
      <w:proofErr w:type="spellStart"/>
      <w:r w:rsidRPr="00756F18">
        <w:rPr>
          <w:szCs w:val="24"/>
        </w:rPr>
        <w:t>компетентностный</w:t>
      </w:r>
      <w:proofErr w:type="spellEnd"/>
      <w:r w:rsidRPr="00756F18">
        <w:rPr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756F18">
        <w:rPr>
          <w:szCs w:val="24"/>
        </w:rPr>
        <w:t>культуроведческой</w:t>
      </w:r>
      <w:proofErr w:type="spellEnd"/>
      <w:r w:rsidRPr="00756F18">
        <w:rPr>
          <w:szCs w:val="24"/>
        </w:rPr>
        <w:t xml:space="preserve"> компетенций.</w:t>
      </w:r>
    </w:p>
    <w:p w:rsidR="00756F18" w:rsidRPr="00756F18" w:rsidRDefault="00756F18" w:rsidP="00756F18">
      <w:pPr>
        <w:widowControl w:val="0"/>
        <w:ind w:firstLine="567"/>
        <w:jc w:val="both"/>
        <w:rPr>
          <w:rFonts w:eastAsia="Calibri"/>
        </w:rPr>
      </w:pPr>
      <w:r w:rsidRPr="00756F18">
        <w:rPr>
          <w:rFonts w:eastAsia="Calibri"/>
          <w:b/>
          <w:i/>
        </w:rPr>
        <w:t>Коммуникативная компетенция</w:t>
      </w:r>
      <w:r w:rsidRPr="00756F18">
        <w:rPr>
          <w:rFonts w:eastAsia="Calibri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756F18" w:rsidRPr="00756F18" w:rsidRDefault="00756F18" w:rsidP="00756F18">
      <w:pPr>
        <w:widowControl w:val="0"/>
        <w:tabs>
          <w:tab w:val="left" w:pos="9355"/>
        </w:tabs>
        <w:ind w:firstLine="567"/>
        <w:jc w:val="both"/>
        <w:rPr>
          <w:rFonts w:eastAsia="Calibri"/>
        </w:rPr>
      </w:pPr>
      <w:proofErr w:type="gramStart"/>
      <w:r w:rsidRPr="00756F18">
        <w:rPr>
          <w:rFonts w:eastAsia="Calibri"/>
          <w:b/>
          <w:i/>
        </w:rPr>
        <w:t xml:space="preserve">Языковая и лингвистическая (языковедческая) компетенции </w:t>
      </w:r>
      <w:r w:rsidRPr="00756F18">
        <w:rPr>
          <w:rFonts w:eastAsia="Calibri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756F18" w:rsidRPr="00756F18" w:rsidRDefault="00756F18" w:rsidP="00756F18">
      <w:pPr>
        <w:widowControl w:val="0"/>
        <w:tabs>
          <w:tab w:val="left" w:pos="9355"/>
        </w:tabs>
        <w:ind w:firstLine="567"/>
        <w:jc w:val="both"/>
        <w:rPr>
          <w:rFonts w:eastAsia="Calibri"/>
        </w:rPr>
      </w:pPr>
      <w:proofErr w:type="spellStart"/>
      <w:r w:rsidRPr="00756F18">
        <w:rPr>
          <w:rFonts w:eastAsia="Calibri"/>
          <w:b/>
          <w:i/>
        </w:rPr>
        <w:t>Культуроведческая</w:t>
      </w:r>
      <w:proofErr w:type="spellEnd"/>
      <w:r w:rsidRPr="00756F18">
        <w:rPr>
          <w:rFonts w:eastAsia="Calibri"/>
          <w:b/>
          <w:i/>
        </w:rPr>
        <w:t xml:space="preserve"> компетенция</w:t>
      </w:r>
      <w:r w:rsidRPr="00756F18">
        <w:rPr>
          <w:rFonts w:eastAsia="Calibri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56F18" w:rsidRPr="00756F18" w:rsidRDefault="00756F18" w:rsidP="00756F18">
      <w:pPr>
        <w:pStyle w:val="a3"/>
        <w:widowControl w:val="0"/>
        <w:ind w:firstLine="567"/>
        <w:rPr>
          <w:szCs w:val="24"/>
        </w:rPr>
      </w:pPr>
      <w:r w:rsidRPr="00756F18">
        <w:rPr>
          <w:szCs w:val="24"/>
        </w:rPr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Pr="00756F18">
        <w:rPr>
          <w:szCs w:val="24"/>
        </w:rPr>
        <w:t>ориентированного</w:t>
      </w:r>
      <w:proofErr w:type="gramEnd"/>
      <w:r w:rsidRPr="00756F18">
        <w:rPr>
          <w:szCs w:val="24"/>
        </w:rPr>
        <w:t xml:space="preserve"> и </w:t>
      </w:r>
      <w:proofErr w:type="spellStart"/>
      <w:r w:rsidRPr="00756F18">
        <w:rPr>
          <w:szCs w:val="24"/>
        </w:rPr>
        <w:t>деятельностного</w:t>
      </w:r>
      <w:proofErr w:type="spellEnd"/>
      <w:r w:rsidRPr="00756F18">
        <w:rPr>
          <w:szCs w:val="24"/>
        </w:rPr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756F18" w:rsidRPr="00756F18" w:rsidRDefault="00756F18" w:rsidP="00756F18">
      <w:pPr>
        <w:pStyle w:val="a3"/>
        <w:widowControl w:val="0"/>
        <w:ind w:firstLine="567"/>
        <w:rPr>
          <w:szCs w:val="24"/>
        </w:rPr>
      </w:pPr>
      <w:proofErr w:type="gramStart"/>
      <w:r w:rsidRPr="00756F18">
        <w:rPr>
          <w:szCs w:val="24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756F18" w:rsidRPr="00756F18" w:rsidRDefault="00756F18" w:rsidP="00756F18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756F18">
        <w:rPr>
          <w:sz w:val="24"/>
          <w:szCs w:val="24"/>
        </w:rPr>
        <w:t xml:space="preserve">Курс русского языка в </w:t>
      </w:r>
      <w:r w:rsidRPr="00756F18">
        <w:rPr>
          <w:sz w:val="24"/>
          <w:szCs w:val="24"/>
          <w:lang w:val="en-US"/>
        </w:rPr>
        <w:t>XI</w:t>
      </w:r>
      <w:r w:rsidRPr="00756F18">
        <w:rPr>
          <w:sz w:val="24"/>
          <w:szCs w:val="24"/>
        </w:rPr>
        <w:t xml:space="preserve"> классе направлен на достижение </w:t>
      </w:r>
      <w:r w:rsidRPr="00756F18">
        <w:rPr>
          <w:b/>
          <w:sz w:val="24"/>
          <w:szCs w:val="24"/>
        </w:rPr>
        <w:t>следующих целей:</w:t>
      </w:r>
    </w:p>
    <w:p w:rsidR="00756F18" w:rsidRPr="00756F18" w:rsidRDefault="00756F18" w:rsidP="00756F18">
      <w:pPr>
        <w:widowControl w:val="0"/>
        <w:numPr>
          <w:ilvl w:val="0"/>
          <w:numId w:val="17"/>
        </w:numPr>
        <w:tabs>
          <w:tab w:val="clear" w:pos="567"/>
        </w:tabs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  <w:b/>
        </w:rPr>
        <w:t>воспитание</w:t>
      </w:r>
      <w:r w:rsidRPr="00756F18">
        <w:rPr>
          <w:rFonts w:eastAsia="Calibri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56F18" w:rsidRPr="00756F18" w:rsidRDefault="00756F18" w:rsidP="00756F18">
      <w:pPr>
        <w:widowControl w:val="0"/>
        <w:numPr>
          <w:ilvl w:val="0"/>
          <w:numId w:val="17"/>
        </w:numPr>
        <w:tabs>
          <w:tab w:val="clear" w:pos="567"/>
        </w:tabs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  <w:b/>
        </w:rPr>
        <w:t>дальнейшее развитие и совершенствование</w:t>
      </w:r>
      <w:r w:rsidRPr="00756F18">
        <w:rPr>
          <w:rFonts w:eastAsia="Calibri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56F18" w:rsidRPr="00756F18" w:rsidRDefault="00756F18" w:rsidP="00756F18">
      <w:pPr>
        <w:widowControl w:val="0"/>
        <w:numPr>
          <w:ilvl w:val="0"/>
          <w:numId w:val="17"/>
        </w:numPr>
        <w:tabs>
          <w:tab w:val="clear" w:pos="567"/>
        </w:tabs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  <w:b/>
        </w:rPr>
        <w:t>освоение</w:t>
      </w:r>
      <w:r w:rsidRPr="00756F18">
        <w:rPr>
          <w:rFonts w:eastAsia="Calibri"/>
        </w:rPr>
        <w:t xml:space="preserve"> </w:t>
      </w:r>
      <w:r w:rsidRPr="00756F18">
        <w:rPr>
          <w:rFonts w:eastAsia="Calibri"/>
          <w:b/>
        </w:rPr>
        <w:t>знаний</w:t>
      </w:r>
      <w:r w:rsidRPr="00756F18">
        <w:rPr>
          <w:rFonts w:eastAsia="Calibri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56F18" w:rsidRPr="00756F18" w:rsidRDefault="00756F18" w:rsidP="00756F18">
      <w:pPr>
        <w:widowControl w:val="0"/>
        <w:numPr>
          <w:ilvl w:val="0"/>
          <w:numId w:val="17"/>
        </w:numPr>
        <w:tabs>
          <w:tab w:val="clear" w:pos="567"/>
        </w:tabs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  <w:b/>
        </w:rPr>
        <w:t>овладение умениями</w:t>
      </w:r>
      <w:r w:rsidRPr="00756F18">
        <w:rPr>
          <w:rFonts w:eastAsia="Calibri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56F18" w:rsidRPr="00756F18" w:rsidRDefault="00756F18" w:rsidP="00756F18">
      <w:pPr>
        <w:widowControl w:val="0"/>
        <w:numPr>
          <w:ilvl w:val="0"/>
          <w:numId w:val="17"/>
        </w:numPr>
        <w:tabs>
          <w:tab w:val="clear" w:pos="567"/>
        </w:tabs>
        <w:suppressAutoHyphens/>
        <w:ind w:left="0" w:firstLine="0"/>
        <w:jc w:val="both"/>
        <w:rPr>
          <w:rFonts w:eastAsia="Calibri"/>
        </w:rPr>
      </w:pPr>
      <w:r w:rsidRPr="00756F18">
        <w:rPr>
          <w:rFonts w:eastAsia="Calibri"/>
          <w:b/>
        </w:rPr>
        <w:t>применение</w:t>
      </w:r>
      <w:r w:rsidRPr="00756F18">
        <w:rPr>
          <w:rFonts w:eastAsia="Calibri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56F18" w:rsidRPr="00756F18" w:rsidRDefault="00756F18" w:rsidP="00756F18">
      <w:pPr>
        <w:pStyle w:val="FR2"/>
        <w:ind w:firstLine="708"/>
        <w:jc w:val="both"/>
        <w:rPr>
          <w:b w:val="0"/>
          <w:sz w:val="24"/>
          <w:szCs w:val="24"/>
        </w:rPr>
      </w:pPr>
      <w:r w:rsidRPr="00756F18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756F18">
        <w:rPr>
          <w:sz w:val="24"/>
          <w:szCs w:val="24"/>
        </w:rPr>
        <w:t>задачи курса</w:t>
      </w:r>
      <w:r w:rsidRPr="00756F18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756F18" w:rsidRPr="00756F18" w:rsidRDefault="00756F18" w:rsidP="00756F18">
      <w:pPr>
        <w:pStyle w:val="FR2"/>
        <w:jc w:val="both"/>
        <w:rPr>
          <w:b w:val="0"/>
          <w:sz w:val="24"/>
          <w:szCs w:val="24"/>
        </w:rPr>
      </w:pPr>
      <w:r w:rsidRPr="00756F18">
        <w:rPr>
          <w:b w:val="0"/>
          <w:sz w:val="24"/>
          <w:szCs w:val="24"/>
        </w:rPr>
        <w:t>1) дать представление о</w:t>
      </w:r>
      <w:r w:rsidRPr="00756F18">
        <w:rPr>
          <w:sz w:val="24"/>
          <w:szCs w:val="24"/>
        </w:rPr>
        <w:t xml:space="preserve"> </w:t>
      </w:r>
      <w:r w:rsidRPr="00756F18">
        <w:rPr>
          <w:b w:val="0"/>
          <w:sz w:val="24"/>
          <w:szCs w:val="24"/>
        </w:rPr>
        <w:t xml:space="preserve">связи языка и истории, культуры русского и других народов, о </w:t>
      </w:r>
      <w:r w:rsidRPr="00756F18">
        <w:rPr>
          <w:b w:val="0"/>
          <w:sz w:val="24"/>
          <w:szCs w:val="24"/>
        </w:rPr>
        <w:lastRenderedPageBreak/>
        <w:t>национальном своеобразии русского языка;</w:t>
      </w:r>
    </w:p>
    <w:p w:rsidR="00756F18" w:rsidRPr="00756F18" w:rsidRDefault="00756F18" w:rsidP="00756F18">
      <w:pPr>
        <w:pStyle w:val="FR2"/>
        <w:jc w:val="both"/>
        <w:rPr>
          <w:b w:val="0"/>
          <w:sz w:val="24"/>
          <w:szCs w:val="24"/>
        </w:rPr>
      </w:pPr>
      <w:proofErr w:type="gramStart"/>
      <w:r w:rsidRPr="00756F18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756F18">
        <w:rPr>
          <w:b w:val="0"/>
          <w:sz w:val="24"/>
          <w:szCs w:val="24"/>
        </w:rPr>
        <w:t xml:space="preserve"> совершенствовать орфографическую и пунктуационную грамотность обучающихся;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756F18" w:rsidRPr="00756F18" w:rsidRDefault="00756F18" w:rsidP="00756F18">
      <w:pPr>
        <w:widowControl w:val="0"/>
        <w:jc w:val="both"/>
        <w:rPr>
          <w:rFonts w:eastAsia="Calibri"/>
        </w:rPr>
      </w:pPr>
      <w:r w:rsidRPr="00756F18">
        <w:rPr>
          <w:rFonts w:eastAsia="Calibri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756F18" w:rsidRPr="00756F18" w:rsidRDefault="00756F18" w:rsidP="00756F18">
      <w:pPr>
        <w:widowControl w:val="0"/>
        <w:jc w:val="both"/>
        <w:rPr>
          <w:rFonts w:eastAsia="Calibri"/>
        </w:rPr>
      </w:pPr>
    </w:p>
    <w:p w:rsidR="00756F18" w:rsidRPr="00756F18" w:rsidRDefault="00756F18" w:rsidP="00756F18">
      <w:pPr>
        <w:widowControl w:val="0"/>
        <w:jc w:val="both"/>
        <w:rPr>
          <w:rFonts w:eastAsia="Calibri"/>
        </w:rPr>
      </w:pPr>
    </w:p>
    <w:p w:rsidR="00756F18" w:rsidRPr="00756F18" w:rsidRDefault="00756F18" w:rsidP="00756F18">
      <w:pPr>
        <w:widowControl w:val="0"/>
        <w:jc w:val="both"/>
        <w:rPr>
          <w:rFonts w:eastAsia="Calibri"/>
        </w:rPr>
      </w:pPr>
    </w:p>
    <w:p w:rsidR="00756F18" w:rsidRPr="00756F18" w:rsidRDefault="00756F18" w:rsidP="00756F18">
      <w:pPr>
        <w:ind w:firstLine="709"/>
        <w:jc w:val="both"/>
      </w:pPr>
    </w:p>
    <w:p w:rsidR="00756F18" w:rsidRPr="00756F18" w:rsidRDefault="00756F18" w:rsidP="00756F18">
      <w:pPr>
        <w:ind w:firstLine="709"/>
        <w:jc w:val="both"/>
      </w:pPr>
    </w:p>
    <w:p w:rsidR="00756F18" w:rsidRPr="00756F18" w:rsidRDefault="00756F18" w:rsidP="00756F18"/>
    <w:p w:rsidR="00756F18" w:rsidRPr="00756F18" w:rsidRDefault="00756F18"/>
    <w:p w:rsidR="00756F18" w:rsidRPr="00756F18" w:rsidRDefault="00756F18"/>
    <w:sectPr w:rsidR="00756F18" w:rsidRPr="00756F18" w:rsidSect="00CE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4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5C73"/>
    <w:multiLevelType w:val="hybridMultilevel"/>
    <w:tmpl w:val="9F8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970363"/>
    <w:multiLevelType w:val="hybridMultilevel"/>
    <w:tmpl w:val="16DAED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66B93"/>
    <w:multiLevelType w:val="hybridMultilevel"/>
    <w:tmpl w:val="BF247DC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67E81"/>
    <w:multiLevelType w:val="hybridMultilevel"/>
    <w:tmpl w:val="D0F4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E549E2"/>
    <w:multiLevelType w:val="hybridMultilevel"/>
    <w:tmpl w:val="D9CAA146"/>
    <w:lvl w:ilvl="0" w:tplc="041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2"/>
  </w:num>
  <w:num w:numId="11">
    <w:abstractNumId w:val="18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78"/>
    <w:rsid w:val="003B0D78"/>
    <w:rsid w:val="00756F18"/>
    <w:rsid w:val="00C57496"/>
    <w:rsid w:val="00CE3579"/>
    <w:rsid w:val="00E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F1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D7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B0D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B0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rsid w:val="003B0D7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3B0D78"/>
    <w:rPr>
      <w:rFonts w:ascii="Times New Roman" w:hAnsi="Times New Roman" w:cs="Times New Roman" w:hint="default"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756F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semiHidden/>
    <w:unhideWhenUsed/>
    <w:rsid w:val="00756F1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56F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F18"/>
    <w:rPr>
      <w:rFonts w:ascii="Arial" w:eastAsia="Calibri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rsid w:val="00756F18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756F18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FR2">
    <w:name w:val="FR2"/>
    <w:rsid w:val="00756F1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c0">
    <w:name w:val="c0"/>
    <w:basedOn w:val="a0"/>
    <w:rsid w:val="00756F18"/>
  </w:style>
  <w:style w:type="paragraph" w:customStyle="1" w:styleId="c6">
    <w:name w:val="c6"/>
    <w:basedOn w:val="a"/>
    <w:rsid w:val="00756F18"/>
    <w:pPr>
      <w:spacing w:before="100" w:beforeAutospacing="1" w:after="100" w:afterAutospacing="1"/>
    </w:pPr>
  </w:style>
  <w:style w:type="character" w:customStyle="1" w:styleId="FontStyle122">
    <w:name w:val="Font Style122"/>
    <w:basedOn w:val="a0"/>
    <w:rsid w:val="00756F18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9"/>
    <w:rsid w:val="00756F1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a"/>
    <w:rsid w:val="00756F18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D7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B0D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B0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rsid w:val="003B0D7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3B0D78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2015-01-14T09:10:00Z</dcterms:created>
  <dcterms:modified xsi:type="dcterms:W3CDTF">2015-01-14T09:10:00Z</dcterms:modified>
</cp:coreProperties>
</file>